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F377" w14:textId="489DCE64" w:rsidR="003134EC" w:rsidRPr="008737D9" w:rsidRDefault="00B47FC1" w:rsidP="008737D9">
      <w:pPr>
        <w:pStyle w:val="a"/>
      </w:pPr>
      <w:r w:rsidRPr="008737D9">
        <w:t>Приложение №1</w:t>
      </w:r>
      <w:r w:rsidR="00D61873" w:rsidRPr="008737D9">
        <w:t xml:space="preserve"> </w:t>
      </w:r>
      <w:r w:rsidRPr="008737D9">
        <w:t>к договору</w:t>
      </w:r>
      <w:r w:rsidR="00FA423C">
        <w:t xml:space="preserve"> </w:t>
      </w:r>
      <w:r w:rsidR="00AF7BD5" w:rsidRPr="008737D9">
        <w:t xml:space="preserve"> подряда на выполнении работ по поисковой оптимизации и продвижению сайта </w:t>
      </w:r>
      <w:r w:rsidR="00467E05" w:rsidRPr="002F54E3">
        <w:rPr>
          <w:color w:val="auto"/>
          <w:highlight w:val="yellow"/>
        </w:rPr>
        <w:t>www.</w:t>
      </w:r>
      <w:r w:rsidR="00341D7C" w:rsidRPr="002F54E3">
        <w:rPr>
          <w:color w:val="auto"/>
          <w:highlight w:val="yellow"/>
        </w:rPr>
        <w:t>хххххх</w:t>
      </w:r>
      <w:r w:rsidR="00076A29" w:rsidRPr="002F54E3">
        <w:rPr>
          <w:color w:val="auto"/>
          <w:highlight w:val="yellow"/>
        </w:rPr>
        <w:t>.ru</w:t>
      </w:r>
      <w:r w:rsidR="00076A29" w:rsidRPr="008737D9">
        <w:rPr>
          <w:color w:val="auto"/>
        </w:rPr>
        <w:t xml:space="preserve"> </w:t>
      </w:r>
      <w:r w:rsidR="00AF7BD5" w:rsidRPr="008737D9">
        <w:t xml:space="preserve">в сети Интернет </w:t>
      </w:r>
      <w:r w:rsidR="00D748F0" w:rsidRPr="008737D9">
        <w:t xml:space="preserve">                       </w:t>
      </w:r>
      <w:r w:rsidR="00AF7BD5" w:rsidRPr="002F54E3">
        <w:rPr>
          <w:highlight w:val="yellow"/>
        </w:rPr>
        <w:t>№</w:t>
      </w:r>
      <w:r w:rsidR="00341D7C" w:rsidRPr="002F54E3">
        <w:rPr>
          <w:highlight w:val="yellow"/>
        </w:rPr>
        <w:t>______________</w:t>
      </w:r>
      <w:r w:rsidR="00AF7BD5" w:rsidRPr="002F54E3">
        <w:rPr>
          <w:highlight w:val="yellow"/>
        </w:rPr>
        <w:t xml:space="preserve"> </w:t>
      </w:r>
      <w:r w:rsidRPr="002F54E3">
        <w:rPr>
          <w:highlight w:val="yellow"/>
        </w:rPr>
        <w:t xml:space="preserve">от </w:t>
      </w:r>
      <w:r w:rsidR="00341D7C" w:rsidRPr="002F54E3">
        <w:rPr>
          <w:highlight w:val="yellow"/>
        </w:rPr>
        <w:t>__</w:t>
      </w:r>
      <w:r w:rsidR="00236713" w:rsidRPr="002F54E3">
        <w:rPr>
          <w:highlight w:val="yellow"/>
        </w:rPr>
        <w:t xml:space="preserve"> </w:t>
      </w:r>
      <w:r w:rsidR="00341D7C" w:rsidRPr="002F54E3">
        <w:rPr>
          <w:highlight w:val="yellow"/>
        </w:rPr>
        <w:t>_______</w:t>
      </w:r>
      <w:r w:rsidR="00D748F0" w:rsidRPr="008737D9">
        <w:t xml:space="preserve"> </w:t>
      </w:r>
      <w:r w:rsidRPr="008737D9">
        <w:t>20</w:t>
      </w:r>
      <w:r w:rsidR="00EB764E" w:rsidRPr="008737D9">
        <w:t>1</w:t>
      </w:r>
      <w:r w:rsidR="00D84434">
        <w:t>6</w:t>
      </w:r>
      <w:r w:rsidRPr="008737D9">
        <w:t>г.</w:t>
      </w:r>
    </w:p>
    <w:p w14:paraId="693AD6D2" w14:textId="77777777" w:rsidR="004F5E05" w:rsidRPr="008737D9" w:rsidRDefault="004F5E05" w:rsidP="008737D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0"/>
        </w:tabs>
        <w:rPr>
          <w:rFonts w:eastAsia="Arial"/>
          <w:sz w:val="22"/>
          <w:szCs w:val="22"/>
          <w:lang w:val="ru-RU"/>
        </w:rPr>
      </w:pPr>
    </w:p>
    <w:p w14:paraId="11503825" w14:textId="322105D7" w:rsidR="00B47FC1" w:rsidRPr="008737D9" w:rsidRDefault="00B47FC1" w:rsidP="008737D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0"/>
        </w:tabs>
        <w:rPr>
          <w:rFonts w:eastAsia="Arial"/>
          <w:sz w:val="22"/>
          <w:szCs w:val="22"/>
          <w:lang w:val="ru-RU"/>
        </w:rPr>
      </w:pPr>
      <w:r w:rsidRPr="008737D9">
        <w:rPr>
          <w:rFonts w:eastAsia="Arial"/>
          <w:sz w:val="22"/>
          <w:szCs w:val="22"/>
          <w:lang w:val="ru-RU"/>
        </w:rPr>
        <w:t>г. Москва</w:t>
      </w:r>
      <w:r w:rsidR="00D61873" w:rsidRPr="008737D9">
        <w:rPr>
          <w:rFonts w:eastAsia="Arial"/>
          <w:sz w:val="22"/>
          <w:szCs w:val="22"/>
          <w:lang w:val="ru-RU"/>
        </w:rPr>
        <w:t xml:space="preserve">                                                                        </w:t>
      </w:r>
      <w:r w:rsidR="00AF7BD5" w:rsidRPr="008737D9">
        <w:rPr>
          <w:rFonts w:eastAsia="Arial"/>
          <w:sz w:val="22"/>
          <w:szCs w:val="22"/>
          <w:lang w:val="ru-RU"/>
        </w:rPr>
        <w:t xml:space="preserve">     </w:t>
      </w:r>
      <w:r w:rsidR="00D61873" w:rsidRPr="008737D9">
        <w:rPr>
          <w:rFonts w:eastAsia="Arial"/>
          <w:sz w:val="22"/>
          <w:szCs w:val="22"/>
          <w:lang w:val="ru-RU"/>
        </w:rPr>
        <w:t xml:space="preserve">          </w:t>
      </w:r>
      <w:r w:rsidR="000F01A5" w:rsidRPr="008737D9">
        <w:rPr>
          <w:rFonts w:eastAsia="Arial"/>
          <w:sz w:val="22"/>
          <w:szCs w:val="22"/>
          <w:lang w:val="ru-RU"/>
        </w:rPr>
        <w:t xml:space="preserve">                             </w:t>
      </w:r>
      <w:r w:rsidR="00FE3098" w:rsidRPr="008737D9">
        <w:rPr>
          <w:rFonts w:eastAsia="Arial"/>
          <w:sz w:val="22"/>
          <w:szCs w:val="22"/>
          <w:lang w:val="ru-RU"/>
        </w:rPr>
        <w:t xml:space="preserve">   </w:t>
      </w:r>
      <w:r w:rsidR="000F01A5" w:rsidRPr="008737D9">
        <w:rPr>
          <w:rFonts w:eastAsia="Arial"/>
          <w:sz w:val="22"/>
          <w:szCs w:val="22"/>
          <w:lang w:val="ru-RU"/>
        </w:rPr>
        <w:t xml:space="preserve"> </w:t>
      </w:r>
      <w:r w:rsidR="00D456D8" w:rsidRPr="008737D9">
        <w:rPr>
          <w:rFonts w:eastAsia="Arial"/>
          <w:sz w:val="22"/>
          <w:szCs w:val="22"/>
          <w:lang w:val="ru-RU"/>
        </w:rPr>
        <w:t>«</w:t>
      </w:r>
      <w:r w:rsidR="00341D7C" w:rsidRPr="002F54E3">
        <w:rPr>
          <w:rFonts w:eastAsia="Arial"/>
          <w:sz w:val="22"/>
          <w:szCs w:val="22"/>
          <w:highlight w:val="yellow"/>
          <w:lang w:val="ru-RU"/>
        </w:rPr>
        <w:t>__</w:t>
      </w:r>
      <w:r w:rsidR="00D456D8" w:rsidRPr="002F54E3">
        <w:rPr>
          <w:rFonts w:eastAsia="Arial"/>
          <w:sz w:val="22"/>
          <w:szCs w:val="22"/>
          <w:highlight w:val="yellow"/>
          <w:lang w:val="ru-RU"/>
        </w:rPr>
        <w:t>»</w:t>
      </w:r>
      <w:r w:rsidR="00A06FCD" w:rsidRPr="008737D9">
        <w:rPr>
          <w:rFonts w:eastAsia="Arial"/>
          <w:sz w:val="22"/>
          <w:szCs w:val="22"/>
          <w:lang w:val="ru-RU"/>
        </w:rPr>
        <w:t xml:space="preserve"> </w:t>
      </w:r>
      <w:r w:rsidR="00341D7C" w:rsidRPr="002F54E3">
        <w:rPr>
          <w:rFonts w:eastAsia="Arial"/>
          <w:sz w:val="22"/>
          <w:szCs w:val="22"/>
          <w:highlight w:val="yellow"/>
          <w:lang w:val="ru-RU"/>
        </w:rPr>
        <w:t>__________</w:t>
      </w:r>
      <w:r w:rsidR="009C4B2D" w:rsidRPr="008737D9">
        <w:rPr>
          <w:rFonts w:eastAsia="Arial"/>
          <w:sz w:val="22"/>
          <w:szCs w:val="22"/>
          <w:lang w:val="ru-RU"/>
        </w:rPr>
        <w:t xml:space="preserve"> </w:t>
      </w:r>
      <w:r w:rsidR="00EB764E" w:rsidRPr="008737D9">
        <w:rPr>
          <w:rFonts w:eastAsia="Arial"/>
          <w:sz w:val="22"/>
          <w:szCs w:val="22"/>
          <w:lang w:val="ru-RU"/>
        </w:rPr>
        <w:t>20</w:t>
      </w:r>
      <w:r w:rsidR="009C4B2D" w:rsidRPr="008737D9">
        <w:rPr>
          <w:rFonts w:eastAsia="Arial"/>
          <w:sz w:val="22"/>
          <w:szCs w:val="22"/>
          <w:lang w:val="ru-RU"/>
        </w:rPr>
        <w:t>1</w:t>
      </w:r>
      <w:r w:rsidR="00D84434">
        <w:rPr>
          <w:rFonts w:eastAsia="Arial"/>
          <w:sz w:val="22"/>
          <w:szCs w:val="22"/>
          <w:lang w:val="ru-RU"/>
        </w:rPr>
        <w:t>6</w:t>
      </w:r>
      <w:r w:rsidR="00EB764E" w:rsidRPr="008737D9">
        <w:rPr>
          <w:rFonts w:eastAsia="Arial"/>
          <w:sz w:val="22"/>
          <w:szCs w:val="22"/>
          <w:lang w:val="ru-RU"/>
        </w:rPr>
        <w:t>г</w:t>
      </w:r>
      <w:r w:rsidR="00D456D8" w:rsidRPr="008737D9">
        <w:rPr>
          <w:rFonts w:eastAsia="Arial"/>
          <w:sz w:val="22"/>
          <w:szCs w:val="22"/>
          <w:lang w:val="ru-RU"/>
        </w:rPr>
        <w:t>.</w:t>
      </w:r>
    </w:p>
    <w:p w14:paraId="4D868E99" w14:textId="77777777" w:rsidR="00B47FC1" w:rsidRPr="008737D9" w:rsidRDefault="00B47FC1" w:rsidP="008737D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0"/>
        </w:tabs>
        <w:rPr>
          <w:sz w:val="20"/>
          <w:szCs w:val="22"/>
          <w:lang w:val="ru-RU"/>
        </w:rPr>
      </w:pPr>
    </w:p>
    <w:p w14:paraId="3E197566" w14:textId="1798A085" w:rsidR="00D748F0" w:rsidRPr="008737D9" w:rsidRDefault="00D748F0" w:rsidP="008737D9">
      <w:pPr>
        <w:rPr>
          <w:rFonts w:ascii="Times New Roman" w:hAnsi="Times New Roman" w:cs="Times New Roman"/>
          <w:sz w:val="22"/>
        </w:rPr>
      </w:pPr>
      <w:bookmarkStart w:id="0" w:name="OLE_LINK9"/>
      <w:bookmarkStart w:id="1" w:name="OLE_LINK10"/>
      <w:r w:rsidRPr="008737D9">
        <w:rPr>
          <w:rFonts w:ascii="Times New Roman" w:hAnsi="Times New Roman" w:cs="Times New Roman"/>
          <w:b/>
          <w:sz w:val="22"/>
        </w:rPr>
        <w:t>ООО «</w:t>
      </w:r>
      <w:r w:rsidR="00F24290" w:rsidRPr="008737D9">
        <w:rPr>
          <w:rFonts w:ascii="Times New Roman" w:hAnsi="Times New Roman" w:cs="Times New Roman"/>
          <w:b/>
          <w:sz w:val="22"/>
        </w:rPr>
        <w:t>Агентство Увеличения Продаж</w:t>
      </w:r>
      <w:r w:rsidRPr="008737D9">
        <w:rPr>
          <w:rFonts w:ascii="Times New Roman" w:hAnsi="Times New Roman" w:cs="Times New Roman"/>
          <w:b/>
          <w:sz w:val="22"/>
        </w:rPr>
        <w:t xml:space="preserve">», </w:t>
      </w:r>
      <w:r w:rsidRPr="008737D9">
        <w:rPr>
          <w:rFonts w:ascii="Times New Roman" w:hAnsi="Times New Roman" w:cs="Times New Roman"/>
          <w:sz w:val="22"/>
        </w:rPr>
        <w:t xml:space="preserve">именуемое в дальнейшем </w:t>
      </w:r>
      <w:r w:rsidRPr="008737D9">
        <w:rPr>
          <w:rFonts w:ascii="Times New Roman" w:hAnsi="Times New Roman" w:cs="Times New Roman"/>
          <w:b/>
          <w:sz w:val="22"/>
        </w:rPr>
        <w:t>Исполнитель</w:t>
      </w:r>
      <w:r w:rsidRPr="008737D9">
        <w:rPr>
          <w:rFonts w:ascii="Times New Roman" w:hAnsi="Times New Roman" w:cs="Times New Roman"/>
          <w:sz w:val="22"/>
        </w:rPr>
        <w:t xml:space="preserve">, в  лице </w:t>
      </w:r>
      <w:r w:rsidR="00175182" w:rsidRPr="008737D9">
        <w:rPr>
          <w:rFonts w:ascii="Times New Roman" w:hAnsi="Times New Roman" w:cs="Times New Roman"/>
          <w:sz w:val="22"/>
        </w:rPr>
        <w:t>генерального д</w:t>
      </w:r>
      <w:r w:rsidRPr="008737D9">
        <w:rPr>
          <w:rFonts w:ascii="Times New Roman" w:hAnsi="Times New Roman" w:cs="Times New Roman"/>
          <w:sz w:val="22"/>
        </w:rPr>
        <w:t xml:space="preserve">иректора </w:t>
      </w:r>
      <w:r w:rsidR="002E3FEC">
        <w:rPr>
          <w:rFonts w:ascii="Times New Roman" w:hAnsi="Times New Roman" w:cs="Times New Roman"/>
          <w:sz w:val="22"/>
        </w:rPr>
        <w:t>Василецкой К.</w:t>
      </w:r>
      <w:r w:rsidRPr="008737D9">
        <w:rPr>
          <w:rFonts w:ascii="Times New Roman" w:hAnsi="Times New Roman" w:cs="Times New Roman"/>
          <w:sz w:val="22"/>
        </w:rPr>
        <w:t xml:space="preserve">, действующего на основании Устава, </w:t>
      </w:r>
      <w:bookmarkEnd w:id="0"/>
      <w:bookmarkEnd w:id="1"/>
      <w:r w:rsidR="00236713" w:rsidRPr="008737D9">
        <w:rPr>
          <w:rFonts w:ascii="Times New Roman" w:hAnsi="Times New Roman" w:cs="Times New Roman"/>
          <w:sz w:val="22"/>
        </w:rPr>
        <w:t xml:space="preserve">и </w:t>
      </w:r>
      <w:r w:rsidR="00341D7C" w:rsidRPr="002F54E3">
        <w:rPr>
          <w:rFonts w:ascii="Times New Roman" w:hAnsi="Times New Roman" w:cs="Times New Roman"/>
          <w:b/>
          <w:sz w:val="22"/>
          <w:highlight w:val="yellow"/>
        </w:rPr>
        <w:t>_______________________________</w:t>
      </w:r>
      <w:r w:rsidR="00236713" w:rsidRPr="008737D9">
        <w:rPr>
          <w:rFonts w:ascii="Times New Roman" w:hAnsi="Times New Roman" w:cs="Times New Roman"/>
          <w:b/>
          <w:sz w:val="22"/>
        </w:rPr>
        <w:t>,</w:t>
      </w:r>
      <w:r w:rsidR="00236713" w:rsidRPr="008737D9">
        <w:rPr>
          <w:rFonts w:ascii="Times New Roman" w:hAnsi="Times New Roman" w:cs="Times New Roman"/>
          <w:sz w:val="22"/>
        </w:rPr>
        <w:t xml:space="preserve"> именуемое в дальнейшем «Заказчик», действующий на основании </w:t>
      </w:r>
      <w:r w:rsidR="00341D7C">
        <w:rPr>
          <w:rFonts w:ascii="Times New Roman" w:hAnsi="Times New Roman" w:cs="Times New Roman"/>
          <w:sz w:val="22"/>
        </w:rPr>
        <w:t>устава</w:t>
      </w:r>
      <w:r w:rsidR="00236713" w:rsidRPr="008737D9">
        <w:rPr>
          <w:rFonts w:ascii="Times New Roman" w:hAnsi="Times New Roman" w:cs="Times New Roman"/>
          <w:sz w:val="22"/>
        </w:rPr>
        <w:t xml:space="preserve">, с другой стороны, </w:t>
      </w:r>
      <w:r w:rsidRPr="008737D9">
        <w:rPr>
          <w:rFonts w:ascii="Times New Roman" w:hAnsi="Times New Roman" w:cs="Times New Roman"/>
          <w:sz w:val="22"/>
        </w:rPr>
        <w:t xml:space="preserve">составили Приложение №1, определяющее порядок стоимости и расчетов выполняемых работ: </w:t>
      </w:r>
    </w:p>
    <w:p w14:paraId="71B9A085" w14:textId="77777777" w:rsidR="00D748F0" w:rsidRPr="008737D9" w:rsidRDefault="00D748F0" w:rsidP="008737D9">
      <w:pPr>
        <w:rPr>
          <w:rFonts w:ascii="Times New Roman" w:hAnsi="Times New Roman" w:cs="Times New Roman"/>
          <w:sz w:val="22"/>
        </w:rPr>
      </w:pPr>
    </w:p>
    <w:p w14:paraId="794FFFAE" w14:textId="1699CD12" w:rsidR="00D748F0" w:rsidRPr="008737D9" w:rsidRDefault="00D748F0" w:rsidP="008737D9">
      <w:pPr>
        <w:pStyle w:val="11"/>
        <w:rPr>
          <w:rFonts w:eastAsia="Arial"/>
          <w:sz w:val="22"/>
        </w:rPr>
      </w:pPr>
      <w:r w:rsidRPr="008737D9">
        <w:rPr>
          <w:rFonts w:eastAsia="Arial"/>
          <w:sz w:val="22"/>
        </w:rPr>
        <w:t xml:space="preserve">1. Размер </w:t>
      </w:r>
      <w:r w:rsidR="001B25E5">
        <w:rPr>
          <w:rFonts w:eastAsia="Arial"/>
          <w:sz w:val="22"/>
        </w:rPr>
        <w:t>обеспечительного платежа</w:t>
      </w:r>
      <w:r w:rsidRPr="008737D9">
        <w:rPr>
          <w:rFonts w:eastAsia="Arial"/>
          <w:sz w:val="22"/>
        </w:rPr>
        <w:t xml:space="preserve"> составляет:</w:t>
      </w:r>
      <w:r w:rsidR="00236713" w:rsidRPr="008737D9">
        <w:rPr>
          <w:sz w:val="22"/>
        </w:rPr>
        <w:t xml:space="preserve"> </w:t>
      </w:r>
      <w:r w:rsidR="00236713" w:rsidRPr="00467E05">
        <w:rPr>
          <w:b/>
          <w:sz w:val="22"/>
        </w:rPr>
        <w:t>54 500</w:t>
      </w:r>
      <w:r w:rsidRPr="008737D9">
        <w:rPr>
          <w:sz w:val="22"/>
        </w:rPr>
        <w:t xml:space="preserve"> </w:t>
      </w:r>
      <w:r w:rsidRPr="008737D9">
        <w:rPr>
          <w:rFonts w:eastAsia="Arial"/>
          <w:sz w:val="22"/>
        </w:rPr>
        <w:t>(</w:t>
      </w:r>
      <w:r w:rsidR="00236713" w:rsidRPr="008737D9">
        <w:rPr>
          <w:rFonts w:eastAsia="Arial"/>
          <w:sz w:val="22"/>
        </w:rPr>
        <w:t>Пятьдесят четыре тысячи пятьсот</w:t>
      </w:r>
      <w:r w:rsidR="006D527D">
        <w:rPr>
          <w:rFonts w:eastAsia="Arial"/>
          <w:sz w:val="22"/>
        </w:rPr>
        <w:t>) рублей</w:t>
      </w:r>
      <w:r w:rsidR="00C669A8" w:rsidRPr="008737D9">
        <w:rPr>
          <w:rFonts w:eastAsia="Arial"/>
          <w:sz w:val="22"/>
        </w:rPr>
        <w:t xml:space="preserve">. </w:t>
      </w:r>
    </w:p>
    <w:p w14:paraId="0D10AFAC" w14:textId="77777777" w:rsidR="00D748F0" w:rsidRPr="008737D9" w:rsidRDefault="00D748F0" w:rsidP="008737D9">
      <w:pPr>
        <w:pStyle w:val="11"/>
        <w:rPr>
          <w:rFonts w:eastAsia="Arial"/>
          <w:sz w:val="22"/>
        </w:rPr>
      </w:pPr>
      <w:r w:rsidRPr="008737D9">
        <w:rPr>
          <w:rFonts w:eastAsia="Arial"/>
          <w:sz w:val="22"/>
        </w:rPr>
        <w:t>Размер абоне</w:t>
      </w:r>
      <w:r w:rsidR="00076A29" w:rsidRPr="008737D9">
        <w:rPr>
          <w:rFonts w:eastAsia="Arial"/>
          <w:sz w:val="22"/>
        </w:rPr>
        <w:t xml:space="preserve">нтской платы, начиная с </w:t>
      </w:r>
      <w:r w:rsidR="001B25E5">
        <w:rPr>
          <w:rFonts w:eastAsia="Arial"/>
          <w:sz w:val="22"/>
        </w:rPr>
        <w:t>первого</w:t>
      </w:r>
      <w:r w:rsidRPr="008737D9">
        <w:rPr>
          <w:rFonts w:eastAsia="Arial"/>
          <w:sz w:val="22"/>
        </w:rPr>
        <w:t xml:space="preserve"> расчетного периода, составляет: </w:t>
      </w:r>
      <w:r w:rsidR="00236713" w:rsidRPr="00467E05">
        <w:rPr>
          <w:b/>
          <w:sz w:val="22"/>
        </w:rPr>
        <w:t>54 500</w:t>
      </w:r>
      <w:r w:rsidR="00236713" w:rsidRPr="008737D9">
        <w:rPr>
          <w:sz w:val="22"/>
        </w:rPr>
        <w:t xml:space="preserve"> </w:t>
      </w:r>
      <w:r w:rsidRPr="008737D9">
        <w:rPr>
          <w:rFonts w:eastAsia="Arial"/>
          <w:sz w:val="22"/>
        </w:rPr>
        <w:t>(</w:t>
      </w:r>
      <w:r w:rsidR="00236713" w:rsidRPr="008737D9">
        <w:rPr>
          <w:rFonts w:eastAsia="Arial"/>
          <w:sz w:val="22"/>
        </w:rPr>
        <w:t>Пятьдесят четыре тысячи пятьсот</w:t>
      </w:r>
      <w:r w:rsidRPr="008737D9">
        <w:rPr>
          <w:rFonts w:eastAsia="Arial"/>
          <w:sz w:val="22"/>
        </w:rPr>
        <w:t>) рублей.</w:t>
      </w:r>
    </w:p>
    <w:p w14:paraId="54301DE5" w14:textId="77777777" w:rsidR="00D748F0" w:rsidRPr="008737D9" w:rsidRDefault="001B25E5" w:rsidP="008737D9">
      <w:pPr>
        <w:pStyle w:val="11"/>
        <w:numPr>
          <w:ilvl w:val="1"/>
          <w:numId w:val="13"/>
        </w:numPr>
        <w:rPr>
          <w:rFonts w:eastAsia="Arial"/>
          <w:sz w:val="22"/>
        </w:rPr>
      </w:pPr>
      <w:r>
        <w:rPr>
          <w:rFonts w:eastAsia="Arial"/>
          <w:sz w:val="22"/>
        </w:rPr>
        <w:t>Обеспечительный платеж</w:t>
      </w:r>
      <w:r w:rsidR="00D748F0" w:rsidRPr="008737D9">
        <w:rPr>
          <w:rFonts w:eastAsia="Arial"/>
          <w:sz w:val="22"/>
        </w:rPr>
        <w:t xml:space="preserve"> вносится Заказчиком в течение пяти дней с момента подписания договора и получения счета от Исполнителя.</w:t>
      </w:r>
    </w:p>
    <w:p w14:paraId="54F7ADCF" w14:textId="77777777" w:rsidR="003C4E1A" w:rsidRDefault="003C4E1A" w:rsidP="003C4E1A">
      <w:pPr>
        <w:pStyle w:val="ListParagraph"/>
        <w:spacing w:line="240" w:lineRule="auto"/>
        <w:ind w:left="510"/>
        <w:rPr>
          <w:rFonts w:ascii="Times New Roman" w:eastAsia="Arial" w:hAnsi="Times New Roman"/>
          <w:noProof/>
          <w:szCs w:val="24"/>
          <w:lang w:eastAsia="ru-RU"/>
        </w:rPr>
      </w:pPr>
      <w:r w:rsidRPr="003C4E1A">
        <w:rPr>
          <w:rFonts w:ascii="Times New Roman" w:eastAsia="Arial" w:hAnsi="Times New Roman"/>
          <w:noProof/>
          <w:szCs w:val="24"/>
          <w:lang w:eastAsia="ru-RU"/>
        </w:rPr>
        <w:t>Ежемесячная абонетская плата вносится Заказчиком ежемесячно  не позднее двух дней  до начала следующего расчетного периода.</w:t>
      </w:r>
    </w:p>
    <w:p w14:paraId="3CD3D350" w14:textId="77777777" w:rsidR="003C4E1A" w:rsidRDefault="003C4E1A" w:rsidP="003C4E1A">
      <w:pPr>
        <w:pStyle w:val="ListParagraph"/>
        <w:spacing w:line="240" w:lineRule="auto"/>
        <w:ind w:left="510"/>
        <w:rPr>
          <w:rFonts w:ascii="Times New Roman" w:eastAsia="Arial" w:hAnsi="Times New Roman"/>
          <w:noProof/>
          <w:szCs w:val="24"/>
          <w:lang w:eastAsia="ru-RU"/>
        </w:rPr>
      </w:pPr>
    </w:p>
    <w:p w14:paraId="255E7A3B" w14:textId="77777777" w:rsidR="002955DE" w:rsidRPr="008737D9" w:rsidRDefault="002955DE" w:rsidP="003C4E1A">
      <w:pPr>
        <w:pStyle w:val="ListParagraph"/>
        <w:spacing w:line="240" w:lineRule="auto"/>
        <w:ind w:left="510"/>
        <w:rPr>
          <w:rFonts w:ascii="Times New Roman" w:eastAsia="Arial" w:hAnsi="Times New Roman"/>
          <w:noProof/>
          <w:szCs w:val="24"/>
          <w:lang w:eastAsia="ru-RU"/>
        </w:rPr>
      </w:pPr>
      <w:r w:rsidRPr="008737D9">
        <w:rPr>
          <w:rFonts w:ascii="Times New Roman" w:eastAsia="Arial" w:hAnsi="Times New Roman"/>
          <w:noProof/>
          <w:szCs w:val="24"/>
          <w:lang w:eastAsia="ru-RU"/>
        </w:rPr>
        <w:t>В связи с достигнутой Сторонами договоренностью об объеме услуг по Договору, настоящим Стороны согласовы</w:t>
      </w:r>
      <w:r w:rsidR="00184B3A" w:rsidRPr="008737D9">
        <w:rPr>
          <w:rFonts w:ascii="Times New Roman" w:eastAsia="Arial" w:hAnsi="Times New Roman"/>
          <w:noProof/>
          <w:szCs w:val="24"/>
          <w:lang w:eastAsia="ru-RU"/>
        </w:rPr>
        <w:t>вают следующие</w:t>
      </w:r>
      <w:r w:rsidRPr="008737D9">
        <w:rPr>
          <w:rFonts w:ascii="Times New Roman" w:eastAsia="Arial" w:hAnsi="Times New Roman"/>
          <w:noProof/>
          <w:szCs w:val="24"/>
          <w:lang w:eastAsia="ru-RU"/>
        </w:rPr>
        <w:t xml:space="preserve"> условия оказания услуг, выполняемые Исполнителем в рамках соглашения:</w:t>
      </w:r>
    </w:p>
    <w:p w14:paraId="3483FEEE" w14:textId="77777777" w:rsidR="002955DE" w:rsidRPr="008737D9" w:rsidRDefault="002955DE" w:rsidP="008737D9">
      <w:pPr>
        <w:numPr>
          <w:ilvl w:val="1"/>
          <w:numId w:val="13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URL-адрес веб-сайта Заказчика: </w:t>
      </w:r>
      <w:hyperlink r:id="rId9" w:history="1">
        <w:r w:rsidR="00341D7C" w:rsidRPr="002F54E3">
          <w:rPr>
            <w:rStyle w:val="Hyperlink"/>
            <w:rFonts w:ascii="Times New Roman" w:hAnsi="Times New Roman" w:cs="Times New Roman"/>
            <w:sz w:val="22"/>
            <w:highlight w:val="yellow"/>
          </w:rPr>
          <w:t>www.</w:t>
        </w:r>
        <w:r w:rsidR="00341D7C" w:rsidRPr="002F54E3">
          <w:rPr>
            <w:rStyle w:val="Hyperlink"/>
            <w:rFonts w:ascii="Times New Roman" w:hAnsi="Times New Roman" w:cs="Times New Roman"/>
            <w:sz w:val="22"/>
            <w:highlight w:val="yellow"/>
            <w:lang w:val="en-US"/>
          </w:rPr>
          <w:t>xxxxxxxx</w:t>
        </w:r>
        <w:r w:rsidR="00341D7C" w:rsidRPr="002F54E3">
          <w:rPr>
            <w:rStyle w:val="Hyperlink"/>
            <w:rFonts w:ascii="Times New Roman" w:hAnsi="Times New Roman" w:cs="Times New Roman"/>
            <w:sz w:val="22"/>
            <w:highlight w:val="yellow"/>
          </w:rPr>
          <w:t>.ru</w:t>
        </w:r>
      </w:hyperlink>
    </w:p>
    <w:p w14:paraId="46D7AD9A" w14:textId="19BFE5C6" w:rsidR="002955DE" w:rsidRPr="008737D9" w:rsidRDefault="002955DE" w:rsidP="008737D9">
      <w:pPr>
        <w:numPr>
          <w:ilvl w:val="1"/>
          <w:numId w:val="13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В рамках соглашения</w:t>
      </w:r>
      <w:r w:rsidR="00B806D7">
        <w:rPr>
          <w:rFonts w:ascii="Times New Roman" w:eastAsia="Arial" w:hAnsi="Times New Roman" w:cs="Times New Roman"/>
          <w:noProof/>
          <w:sz w:val="22"/>
        </w:rPr>
        <w:t>,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услуги по продвиже</w:t>
      </w:r>
      <w:r w:rsidR="00184B3A" w:rsidRPr="008737D9">
        <w:rPr>
          <w:rFonts w:ascii="Times New Roman" w:eastAsia="Arial" w:hAnsi="Times New Roman" w:cs="Times New Roman"/>
          <w:noProof/>
          <w:sz w:val="22"/>
        </w:rPr>
        <w:t>нию веб-сайта разделяются на пять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этап</w:t>
      </w:r>
      <w:r w:rsidR="00184B3A" w:rsidRPr="008737D9">
        <w:rPr>
          <w:rFonts w:ascii="Times New Roman" w:eastAsia="Arial" w:hAnsi="Times New Roman" w:cs="Times New Roman"/>
          <w:noProof/>
          <w:sz w:val="22"/>
        </w:rPr>
        <w:t>ов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, условно </w:t>
      </w:r>
      <w:r w:rsidR="00184B3A" w:rsidRPr="008737D9">
        <w:rPr>
          <w:rFonts w:ascii="Times New Roman" w:eastAsia="Arial" w:hAnsi="Times New Roman" w:cs="Times New Roman"/>
          <w:noProof/>
          <w:sz w:val="22"/>
        </w:rPr>
        <w:t>обозначаемые как «</w:t>
      </w:r>
      <w:r w:rsidR="00184B3A" w:rsidRPr="008737D9">
        <w:rPr>
          <w:rFonts w:ascii="Times New Roman" w:eastAsia="Arial" w:hAnsi="Times New Roman" w:cs="Times New Roman"/>
          <w:noProof/>
          <w:sz w:val="22"/>
          <w:lang w:val="en-US"/>
        </w:rPr>
        <w:t>SEO</w:t>
      </w:r>
      <w:r w:rsidR="00184B3A" w:rsidRPr="008737D9">
        <w:rPr>
          <w:rFonts w:ascii="Times New Roman" w:eastAsia="Arial" w:hAnsi="Times New Roman" w:cs="Times New Roman"/>
          <w:noProof/>
          <w:sz w:val="22"/>
        </w:rPr>
        <w:t>», «</w:t>
      </w:r>
      <w:r w:rsidR="00184B3A" w:rsidRPr="008737D9">
        <w:rPr>
          <w:rFonts w:ascii="Times New Roman" w:eastAsia="Arial" w:hAnsi="Times New Roman" w:cs="Times New Roman"/>
          <w:noProof/>
          <w:sz w:val="22"/>
          <w:lang w:val="en-US"/>
        </w:rPr>
        <w:t>PR</w:t>
      </w:r>
      <w:r w:rsidR="00184B3A" w:rsidRPr="008737D9">
        <w:rPr>
          <w:rFonts w:ascii="Times New Roman" w:eastAsia="Arial" w:hAnsi="Times New Roman" w:cs="Times New Roman"/>
          <w:noProof/>
          <w:sz w:val="22"/>
        </w:rPr>
        <w:t xml:space="preserve"> и </w:t>
      </w:r>
      <w:r w:rsidR="00184B3A" w:rsidRPr="008737D9">
        <w:rPr>
          <w:rFonts w:ascii="Times New Roman" w:eastAsia="Arial" w:hAnsi="Times New Roman" w:cs="Times New Roman"/>
          <w:noProof/>
          <w:sz w:val="22"/>
          <w:lang w:val="en-US"/>
        </w:rPr>
        <w:t>SMM</w:t>
      </w:r>
      <w:r w:rsidR="00184B3A" w:rsidRPr="008737D9">
        <w:rPr>
          <w:rFonts w:ascii="Times New Roman" w:eastAsia="Arial" w:hAnsi="Times New Roman" w:cs="Times New Roman"/>
          <w:noProof/>
          <w:sz w:val="22"/>
        </w:rPr>
        <w:t>», «Реклама</w:t>
      </w:r>
      <w:r w:rsidRPr="008737D9">
        <w:rPr>
          <w:rFonts w:ascii="Times New Roman" w:eastAsia="Arial" w:hAnsi="Times New Roman" w:cs="Times New Roman"/>
          <w:noProof/>
          <w:sz w:val="22"/>
        </w:rPr>
        <w:t>»</w:t>
      </w:r>
      <w:r w:rsidR="00184B3A" w:rsidRPr="008737D9">
        <w:rPr>
          <w:rFonts w:ascii="Times New Roman" w:eastAsia="Arial" w:hAnsi="Times New Roman" w:cs="Times New Roman"/>
          <w:noProof/>
          <w:sz w:val="22"/>
        </w:rPr>
        <w:t>, «Ключевые слова», «Отчетность»</w:t>
      </w:r>
      <w:r w:rsidRPr="008737D9">
        <w:rPr>
          <w:rFonts w:ascii="Times New Roman" w:eastAsia="Arial" w:hAnsi="Times New Roman" w:cs="Times New Roman"/>
          <w:noProof/>
          <w:sz w:val="22"/>
        </w:rPr>
        <w:t>.</w:t>
      </w:r>
    </w:p>
    <w:p w14:paraId="5B2BCF2D" w14:textId="10EE6070" w:rsidR="002955DE" w:rsidRPr="008737D9" w:rsidRDefault="00B806D7" w:rsidP="008737D9">
      <w:pPr>
        <w:numPr>
          <w:ilvl w:val="1"/>
          <w:numId w:val="13"/>
        </w:numPr>
        <w:rPr>
          <w:rFonts w:ascii="Times New Roman" w:eastAsia="Arial" w:hAnsi="Times New Roman" w:cs="Times New Roman"/>
          <w:noProof/>
          <w:sz w:val="22"/>
        </w:rPr>
      </w:pPr>
      <w:r>
        <w:rPr>
          <w:rFonts w:ascii="Times New Roman" w:eastAsia="Arial" w:hAnsi="Times New Roman" w:cs="Times New Roman"/>
          <w:noProof/>
          <w:sz w:val="22"/>
        </w:rPr>
        <w:t>В рамках с</w:t>
      </w:r>
      <w:r w:rsidR="002955DE" w:rsidRPr="008737D9">
        <w:rPr>
          <w:rFonts w:ascii="Times New Roman" w:eastAsia="Arial" w:hAnsi="Times New Roman" w:cs="Times New Roman"/>
          <w:noProof/>
          <w:sz w:val="22"/>
        </w:rPr>
        <w:t>оглашения</w:t>
      </w:r>
      <w:r>
        <w:rPr>
          <w:rFonts w:ascii="Times New Roman" w:eastAsia="Arial" w:hAnsi="Times New Roman" w:cs="Times New Roman"/>
          <w:noProof/>
          <w:sz w:val="22"/>
        </w:rPr>
        <w:t>,</w:t>
      </w:r>
      <w:r w:rsidR="002955DE" w:rsidRPr="008737D9">
        <w:rPr>
          <w:rFonts w:ascii="Times New Roman" w:eastAsia="Arial" w:hAnsi="Times New Roman" w:cs="Times New Roman"/>
          <w:noProof/>
          <w:sz w:val="22"/>
        </w:rPr>
        <w:t xml:space="preserve"> Исполнитель оказывает следующие услуги на следующих условиях:</w:t>
      </w:r>
    </w:p>
    <w:p w14:paraId="3AB7D035" w14:textId="77777777" w:rsidR="00147083" w:rsidRPr="008737D9" w:rsidRDefault="002955DE" w:rsidP="008737D9">
      <w:pPr>
        <w:numPr>
          <w:ilvl w:val="0"/>
          <w:numId w:val="16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Этап «</w:t>
      </w:r>
      <w:r w:rsidR="00184B3A" w:rsidRPr="008737D9">
        <w:rPr>
          <w:rFonts w:ascii="Times New Roman" w:eastAsia="Arial" w:hAnsi="Times New Roman" w:cs="Times New Roman"/>
          <w:noProof/>
          <w:sz w:val="22"/>
        </w:rPr>
        <w:t>Аудит</w:t>
      </w:r>
      <w:r w:rsidRPr="008737D9">
        <w:rPr>
          <w:rFonts w:ascii="Times New Roman" w:eastAsia="Arial" w:hAnsi="Times New Roman" w:cs="Times New Roman"/>
          <w:noProof/>
          <w:sz w:val="22"/>
        </w:rPr>
        <w:t>»</w:t>
      </w:r>
      <w:r w:rsidR="001F2B1A" w:rsidRPr="008737D9">
        <w:rPr>
          <w:rFonts w:ascii="Times New Roman" w:eastAsia="Arial" w:hAnsi="Times New Roman" w:cs="Times New Roman"/>
          <w:noProof/>
          <w:sz w:val="22"/>
        </w:rPr>
        <w:t>:</w:t>
      </w:r>
      <w:r w:rsidR="00184B3A" w:rsidRPr="008737D9">
        <w:rPr>
          <w:rFonts w:ascii="Times New Roman" w:eastAsia="Arial" w:hAnsi="Times New Roman" w:cs="Times New Roman"/>
          <w:noProof/>
          <w:sz w:val="22"/>
        </w:rPr>
        <w:t xml:space="preserve"> </w:t>
      </w:r>
    </w:p>
    <w:p w14:paraId="38BB5972" w14:textId="77777777" w:rsidR="002955DE" w:rsidRPr="008737D9" w:rsidRDefault="00184B3A" w:rsidP="008737D9">
      <w:pPr>
        <w:numPr>
          <w:ilvl w:val="0"/>
          <w:numId w:val="17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ежемесячная проверка сайта на технические ошибки, индексацию поисковыми системами, показатели поведенческих факторов</w:t>
      </w:r>
      <w:r w:rsidR="001F2B1A" w:rsidRPr="008737D9">
        <w:rPr>
          <w:rFonts w:ascii="Times New Roman" w:eastAsia="Arial" w:hAnsi="Times New Roman" w:cs="Times New Roman"/>
          <w:noProof/>
          <w:sz w:val="22"/>
        </w:rPr>
        <w:t>, конверсию, работу счетчиков ;</w:t>
      </w:r>
    </w:p>
    <w:p w14:paraId="06633C3D" w14:textId="77777777" w:rsidR="00184B3A" w:rsidRPr="008737D9" w:rsidRDefault="001F2B1A" w:rsidP="008737D9">
      <w:pPr>
        <w:numPr>
          <w:ilvl w:val="0"/>
          <w:numId w:val="16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Этап «Подбор </w:t>
      </w:r>
      <w:r w:rsidR="00236713" w:rsidRPr="008737D9">
        <w:rPr>
          <w:rFonts w:ascii="Times New Roman" w:eastAsia="Arial" w:hAnsi="Times New Roman" w:cs="Times New Roman"/>
          <w:noProof/>
          <w:sz w:val="22"/>
        </w:rPr>
        <w:t>ключевых</w:t>
      </w:r>
      <w:r w:rsidR="00D034B7" w:rsidRPr="008737D9">
        <w:rPr>
          <w:rFonts w:ascii="Times New Roman" w:eastAsia="Arial" w:hAnsi="Times New Roman" w:cs="Times New Roman"/>
          <w:noProof/>
          <w:sz w:val="22"/>
        </w:rPr>
        <w:t xml:space="preserve"> фраз</w:t>
      </w:r>
      <w:r w:rsidRPr="008737D9">
        <w:rPr>
          <w:rFonts w:ascii="Times New Roman" w:eastAsia="Arial" w:hAnsi="Times New Roman" w:cs="Times New Roman"/>
          <w:noProof/>
          <w:sz w:val="22"/>
        </w:rPr>
        <w:t>»</w:t>
      </w:r>
      <w:r w:rsidR="00147083" w:rsidRPr="008737D9">
        <w:rPr>
          <w:rFonts w:ascii="Times New Roman" w:eastAsia="Arial" w:hAnsi="Times New Roman" w:cs="Times New Roman"/>
          <w:noProof/>
          <w:sz w:val="22"/>
        </w:rPr>
        <w:t>:</w:t>
      </w:r>
    </w:p>
    <w:p w14:paraId="280AB120" w14:textId="77777777" w:rsidR="008737D9" w:rsidRPr="008737D9" w:rsidRDefault="008737D9" w:rsidP="008737D9">
      <w:pPr>
        <w:ind w:left="1429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- По истечению первого месяца работ, составлено новое семантическое ядро либо доработано текущее;</w:t>
      </w:r>
    </w:p>
    <w:p w14:paraId="3D39DE9C" w14:textId="77777777" w:rsidR="001F2B1A" w:rsidRPr="008737D9" w:rsidRDefault="001F2B1A" w:rsidP="008737D9">
      <w:pPr>
        <w:numPr>
          <w:ilvl w:val="0"/>
          <w:numId w:val="16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Этап «Продвижение в поисковой системе Яндек</w:t>
      </w:r>
      <w:r w:rsidR="008737D9" w:rsidRPr="008737D9">
        <w:rPr>
          <w:rFonts w:ascii="Times New Roman" w:eastAsia="Arial" w:hAnsi="Times New Roman" w:cs="Times New Roman"/>
          <w:noProof/>
          <w:sz w:val="22"/>
        </w:rPr>
        <w:t xml:space="preserve"> и </w:t>
      </w:r>
      <w:r w:rsidR="008737D9" w:rsidRPr="008737D9">
        <w:rPr>
          <w:rFonts w:ascii="Times New Roman" w:eastAsia="Arial" w:hAnsi="Times New Roman" w:cs="Times New Roman"/>
          <w:noProof/>
          <w:sz w:val="22"/>
          <w:lang w:val="en-US"/>
        </w:rPr>
        <w:t>Google</w:t>
      </w:r>
      <w:r w:rsidRPr="008737D9">
        <w:rPr>
          <w:rFonts w:ascii="Times New Roman" w:eastAsia="Arial" w:hAnsi="Times New Roman" w:cs="Times New Roman"/>
          <w:noProof/>
          <w:sz w:val="22"/>
        </w:rPr>
        <w:t>»</w:t>
      </w:r>
      <w:r w:rsidR="00147083" w:rsidRPr="008737D9">
        <w:rPr>
          <w:rFonts w:ascii="Times New Roman" w:eastAsia="Arial" w:hAnsi="Times New Roman" w:cs="Times New Roman"/>
          <w:noProof/>
          <w:sz w:val="22"/>
        </w:rPr>
        <w:t>:</w:t>
      </w:r>
    </w:p>
    <w:p w14:paraId="701DD32C" w14:textId="77777777" w:rsidR="00D034B7" w:rsidRPr="008737D9" w:rsidRDefault="00D034B7" w:rsidP="00406E1E">
      <w:pPr>
        <w:numPr>
          <w:ilvl w:val="0"/>
          <w:numId w:val="17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установка Яндек</w:t>
      </w:r>
      <w:r w:rsidR="008737D9" w:rsidRPr="008737D9">
        <w:rPr>
          <w:rFonts w:ascii="Times New Roman" w:eastAsia="Arial" w:hAnsi="Times New Roman" w:cs="Times New Roman"/>
          <w:noProof/>
          <w:sz w:val="22"/>
        </w:rPr>
        <w:t>с. Вебмастер (при его отсутсвии);</w:t>
      </w:r>
    </w:p>
    <w:p w14:paraId="433B2A48" w14:textId="77777777" w:rsidR="002955DE" w:rsidRPr="008737D9" w:rsidRDefault="002955DE" w:rsidP="00406E1E">
      <w:pPr>
        <w:numPr>
          <w:ilvl w:val="0"/>
          <w:numId w:val="17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подготовлена и согласована часть seo технического задания (задания для продвигаемых страниц, контент страниц, перечень изменений);</w:t>
      </w:r>
    </w:p>
    <w:p w14:paraId="4FD1EA31" w14:textId="77777777" w:rsidR="00236713" w:rsidRPr="008737D9" w:rsidRDefault="00F855B9" w:rsidP="008737D9">
      <w:pPr>
        <w:numPr>
          <w:ilvl w:val="0"/>
          <w:numId w:val="17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размещено до </w:t>
      </w:r>
      <w:r w:rsidR="00236713" w:rsidRPr="008737D9">
        <w:rPr>
          <w:rFonts w:ascii="Times New Roman" w:eastAsia="Arial" w:hAnsi="Times New Roman" w:cs="Times New Roman"/>
          <w:noProof/>
          <w:sz w:val="22"/>
        </w:rPr>
        <w:t>200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естественных ссылок</w:t>
      </w:r>
      <w:r w:rsidR="00236713" w:rsidRPr="008737D9">
        <w:rPr>
          <w:rFonts w:ascii="Times New Roman" w:eastAsia="Arial" w:hAnsi="Times New Roman" w:cs="Times New Roman"/>
          <w:noProof/>
          <w:sz w:val="22"/>
        </w:rPr>
        <w:t xml:space="preserve"> (в год)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на сайт на околотематических ресурсах в сети Интернет;</w:t>
      </w:r>
    </w:p>
    <w:p w14:paraId="43123211" w14:textId="77777777" w:rsidR="00F855B9" w:rsidRPr="008737D9" w:rsidRDefault="00F855B9" w:rsidP="008737D9">
      <w:pPr>
        <w:numPr>
          <w:ilvl w:val="0"/>
          <w:numId w:val="16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Этап «Иправление тех.ошибок, Usability»</w:t>
      </w:r>
      <w:r w:rsidR="00147083" w:rsidRPr="008737D9">
        <w:rPr>
          <w:rFonts w:ascii="Times New Roman" w:eastAsia="Arial" w:hAnsi="Times New Roman" w:cs="Times New Roman"/>
          <w:noProof/>
          <w:sz w:val="22"/>
        </w:rPr>
        <w:t>:</w:t>
      </w:r>
    </w:p>
    <w:p w14:paraId="2C178EF8" w14:textId="77777777" w:rsidR="00F855B9" w:rsidRPr="008737D9" w:rsidRDefault="00F855B9" w:rsidP="00406E1E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lastRenderedPageBreak/>
        <w:t>установлены либо донастроены системы аналитики (Яндекс.Метрика</w:t>
      </w:r>
      <w:r w:rsidR="00827859" w:rsidRPr="008737D9">
        <w:rPr>
          <w:rFonts w:ascii="Times New Roman" w:eastAsia="Arial" w:hAnsi="Times New Roman" w:cs="Times New Roman"/>
          <w:noProof/>
          <w:sz w:val="22"/>
        </w:rPr>
        <w:t>)</w:t>
      </w:r>
      <w:r w:rsidRPr="008737D9">
        <w:rPr>
          <w:rFonts w:ascii="Times New Roman" w:eastAsia="Arial" w:hAnsi="Times New Roman" w:cs="Times New Roman"/>
          <w:noProof/>
          <w:sz w:val="22"/>
        </w:rPr>
        <w:t>;</w:t>
      </w:r>
    </w:p>
    <w:p w14:paraId="1ED47CF0" w14:textId="77777777" w:rsidR="00F855B9" w:rsidRPr="008737D9" w:rsidRDefault="00F855B9" w:rsidP="00406E1E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в счётчиках настроены</w:t>
      </w:r>
      <w:r w:rsidR="00D034B7" w:rsidRPr="008737D9">
        <w:rPr>
          <w:rFonts w:ascii="Times New Roman" w:eastAsia="Arial" w:hAnsi="Times New Roman" w:cs="Times New Roman"/>
          <w:noProof/>
          <w:sz w:val="22"/>
        </w:rPr>
        <w:t>/донастроены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цели, </w:t>
      </w:r>
    </w:p>
    <w:p w14:paraId="58C9C98B" w14:textId="77777777" w:rsidR="00F855B9" w:rsidRPr="008737D9" w:rsidRDefault="00F855B9" w:rsidP="00406E1E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зафиксированы основные показатели эффективности сайта</w:t>
      </w:r>
      <w:r w:rsidR="00D034B7" w:rsidRPr="008737D9">
        <w:rPr>
          <w:rFonts w:ascii="Times New Roman" w:eastAsia="Arial" w:hAnsi="Times New Roman" w:cs="Times New Roman"/>
          <w:noProof/>
          <w:sz w:val="22"/>
        </w:rPr>
        <w:t xml:space="preserve"> (начальный</w:t>
      </w:r>
      <w:r w:rsidR="00CA1FC9" w:rsidRPr="008737D9">
        <w:rPr>
          <w:rFonts w:ascii="Times New Roman" w:eastAsia="Arial" w:hAnsi="Times New Roman" w:cs="Times New Roman"/>
          <w:noProof/>
          <w:sz w:val="22"/>
        </w:rPr>
        <w:t xml:space="preserve"> органический</w:t>
      </w:r>
      <w:r w:rsidR="00D034B7" w:rsidRPr="008737D9">
        <w:rPr>
          <w:rFonts w:ascii="Times New Roman" w:eastAsia="Arial" w:hAnsi="Times New Roman" w:cs="Times New Roman"/>
          <w:noProof/>
          <w:sz w:val="22"/>
        </w:rPr>
        <w:t xml:space="preserve"> трафик, количество лидов </w:t>
      </w:r>
      <w:r w:rsidR="00CA1FC9" w:rsidRPr="008737D9">
        <w:rPr>
          <w:rFonts w:ascii="Times New Roman" w:eastAsia="Arial" w:hAnsi="Times New Roman" w:cs="Times New Roman"/>
          <w:noProof/>
          <w:sz w:val="22"/>
        </w:rPr>
        <w:t>при условии подключения коллтрекинга</w:t>
      </w:r>
      <w:r w:rsidR="00D034B7" w:rsidRPr="008737D9">
        <w:rPr>
          <w:rFonts w:ascii="Times New Roman" w:eastAsia="Arial" w:hAnsi="Times New Roman" w:cs="Times New Roman"/>
          <w:noProof/>
          <w:sz w:val="22"/>
        </w:rPr>
        <w:t xml:space="preserve">) </w:t>
      </w:r>
    </w:p>
    <w:p w14:paraId="5045C8D7" w14:textId="77777777" w:rsidR="00F855B9" w:rsidRPr="008737D9" w:rsidRDefault="00F855B9" w:rsidP="00406E1E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подготовлен перечень изменений способствующих росту конверсий;</w:t>
      </w:r>
    </w:p>
    <w:p w14:paraId="2036B6CD" w14:textId="77777777" w:rsidR="00F855B9" w:rsidRPr="008737D9" w:rsidRDefault="00F855B9" w:rsidP="00406E1E">
      <w:pPr>
        <w:numPr>
          <w:ilvl w:val="0"/>
          <w:numId w:val="19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внедрены изменения на сайт, влияющие на эффективность </w:t>
      </w:r>
      <w:r w:rsidR="00D034B7" w:rsidRPr="008737D9">
        <w:rPr>
          <w:rFonts w:ascii="Times New Roman" w:eastAsia="Arial" w:hAnsi="Times New Roman" w:cs="Times New Roman"/>
          <w:noProof/>
          <w:sz w:val="22"/>
        </w:rPr>
        <w:t>продвижения сайта в поисковой системе Яндекс</w:t>
      </w:r>
      <w:r w:rsidR="00247169" w:rsidRPr="008737D9">
        <w:rPr>
          <w:rFonts w:ascii="Times New Roman" w:eastAsia="Arial" w:hAnsi="Times New Roman" w:cs="Times New Roman"/>
          <w:noProof/>
          <w:sz w:val="22"/>
        </w:rPr>
        <w:t xml:space="preserve">; </w:t>
      </w:r>
    </w:p>
    <w:p w14:paraId="6E0F9004" w14:textId="77777777" w:rsidR="00247169" w:rsidRPr="008737D9" w:rsidRDefault="00247169" w:rsidP="008737D9">
      <w:pPr>
        <w:numPr>
          <w:ilvl w:val="0"/>
          <w:numId w:val="19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исправлены технические ошибки на сайте, мешающие быстрой и эффективной индексации в поисковых системах.</w:t>
      </w:r>
    </w:p>
    <w:p w14:paraId="6614D679" w14:textId="77777777" w:rsidR="002955DE" w:rsidRPr="008737D9" w:rsidRDefault="002955DE" w:rsidP="008737D9">
      <w:pPr>
        <w:numPr>
          <w:ilvl w:val="0"/>
          <w:numId w:val="16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Этап «</w:t>
      </w:r>
      <w:r w:rsidR="00471328" w:rsidRPr="008737D9">
        <w:rPr>
          <w:rFonts w:ascii="Times New Roman" w:eastAsia="Arial" w:hAnsi="Times New Roman" w:cs="Times New Roman"/>
          <w:noProof/>
          <w:sz w:val="22"/>
          <w:lang w:val="en-US"/>
        </w:rPr>
        <w:t xml:space="preserve">PR </w:t>
      </w:r>
      <w:r w:rsidR="00471328" w:rsidRPr="008737D9">
        <w:rPr>
          <w:rFonts w:ascii="Times New Roman" w:eastAsia="Arial" w:hAnsi="Times New Roman" w:cs="Times New Roman"/>
          <w:noProof/>
          <w:sz w:val="22"/>
        </w:rPr>
        <w:t xml:space="preserve">и </w:t>
      </w:r>
      <w:r w:rsidR="00471328" w:rsidRPr="008737D9">
        <w:rPr>
          <w:rFonts w:ascii="Times New Roman" w:eastAsia="Arial" w:hAnsi="Times New Roman" w:cs="Times New Roman"/>
          <w:noProof/>
          <w:sz w:val="22"/>
          <w:lang w:val="en-US"/>
        </w:rPr>
        <w:t>SMM</w:t>
      </w:r>
      <w:r w:rsidR="00471328" w:rsidRPr="008737D9">
        <w:rPr>
          <w:rFonts w:ascii="Times New Roman" w:eastAsia="Arial" w:hAnsi="Times New Roman" w:cs="Times New Roman"/>
          <w:noProof/>
          <w:sz w:val="22"/>
        </w:rPr>
        <w:t>»</w:t>
      </w:r>
      <w:r w:rsidR="00147083" w:rsidRPr="008737D9">
        <w:rPr>
          <w:rFonts w:ascii="Times New Roman" w:eastAsia="Arial" w:hAnsi="Times New Roman" w:cs="Times New Roman"/>
          <w:noProof/>
          <w:sz w:val="22"/>
        </w:rPr>
        <w:t>:</w:t>
      </w:r>
    </w:p>
    <w:p w14:paraId="4874C4E3" w14:textId="77777777" w:rsidR="002955DE" w:rsidRPr="008737D9" w:rsidRDefault="00471328" w:rsidP="008737D9">
      <w:pPr>
        <w:numPr>
          <w:ilvl w:val="0"/>
          <w:numId w:val="18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Размещено до </w:t>
      </w:r>
      <w:r w:rsidR="00827859" w:rsidRPr="008737D9">
        <w:rPr>
          <w:rFonts w:ascii="Times New Roman" w:eastAsia="Arial" w:hAnsi="Times New Roman" w:cs="Times New Roman"/>
          <w:noProof/>
          <w:sz w:val="22"/>
        </w:rPr>
        <w:t>1</w:t>
      </w:r>
      <w:r w:rsidR="00B45CBB" w:rsidRPr="008737D9">
        <w:rPr>
          <w:rFonts w:ascii="Times New Roman" w:eastAsia="Arial" w:hAnsi="Times New Roman" w:cs="Times New Roman"/>
          <w:noProof/>
          <w:sz w:val="22"/>
        </w:rPr>
        <w:t>6</w:t>
      </w:r>
      <w:r w:rsidR="00827859" w:rsidRPr="008737D9">
        <w:rPr>
          <w:rFonts w:ascii="Times New Roman" w:eastAsia="Arial" w:hAnsi="Times New Roman" w:cs="Times New Roman"/>
          <w:noProof/>
          <w:sz w:val="22"/>
        </w:rPr>
        <w:t>0 упоминаний о компании</w:t>
      </w:r>
      <w:r w:rsidR="008737D9" w:rsidRPr="008737D9">
        <w:rPr>
          <w:rFonts w:ascii="Times New Roman" w:eastAsia="Arial" w:hAnsi="Times New Roman" w:cs="Times New Roman"/>
          <w:noProof/>
          <w:sz w:val="22"/>
        </w:rPr>
        <w:t xml:space="preserve"> (в год)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на тематических ресурсах в сети Интернет</w:t>
      </w:r>
      <w:r w:rsidR="002955DE" w:rsidRPr="008737D9">
        <w:rPr>
          <w:rFonts w:ascii="Times New Roman" w:eastAsia="Arial" w:hAnsi="Times New Roman" w:cs="Times New Roman"/>
          <w:noProof/>
          <w:sz w:val="22"/>
        </w:rPr>
        <w:t>;</w:t>
      </w:r>
    </w:p>
    <w:p w14:paraId="42B205A4" w14:textId="77777777" w:rsidR="002955DE" w:rsidRPr="008737D9" w:rsidRDefault="00471328" w:rsidP="008737D9">
      <w:pPr>
        <w:numPr>
          <w:ilvl w:val="0"/>
          <w:numId w:val="18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Проведена регистрация в доступных интернет-каталогах</w:t>
      </w:r>
      <w:r w:rsidR="002955DE" w:rsidRPr="008737D9">
        <w:rPr>
          <w:rFonts w:ascii="Times New Roman" w:eastAsia="Arial" w:hAnsi="Times New Roman" w:cs="Times New Roman"/>
          <w:noProof/>
          <w:sz w:val="22"/>
        </w:rPr>
        <w:t>;</w:t>
      </w:r>
    </w:p>
    <w:p w14:paraId="428F41DD" w14:textId="77777777" w:rsidR="00616D9E" w:rsidRDefault="00616D9E" w:rsidP="00616D9E">
      <w:pPr>
        <w:numPr>
          <w:ilvl w:val="0"/>
          <w:numId w:val="18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>
        <w:rPr>
          <w:rFonts w:ascii="Times New Roman" w:eastAsia="Arial" w:hAnsi="Times New Roman" w:cs="Times New Roman"/>
          <w:noProof/>
          <w:sz w:val="22"/>
        </w:rPr>
        <w:t>Увеличение социальной активности бренда в сети Вконтакте (лайки, репосты, подписчики, ежемесячная работа).</w:t>
      </w:r>
    </w:p>
    <w:p w14:paraId="0CDE9A99" w14:textId="77777777" w:rsidR="00616D9E" w:rsidRDefault="00616D9E" w:rsidP="00616D9E">
      <w:pPr>
        <w:spacing w:after="0"/>
        <w:ind w:left="1854"/>
        <w:rPr>
          <w:rFonts w:ascii="Times New Roman" w:eastAsia="Arial" w:hAnsi="Times New Roman" w:cs="Times New Roman"/>
          <w:noProof/>
          <w:sz w:val="22"/>
        </w:rPr>
      </w:pPr>
    </w:p>
    <w:p w14:paraId="52DD94DB" w14:textId="77777777" w:rsidR="002955DE" w:rsidRPr="008737D9" w:rsidRDefault="002955DE" w:rsidP="00406E1E">
      <w:pPr>
        <w:numPr>
          <w:ilvl w:val="0"/>
          <w:numId w:val="16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Этап «</w:t>
      </w:r>
      <w:r w:rsidR="00471328" w:rsidRPr="008737D9">
        <w:rPr>
          <w:rFonts w:ascii="Times New Roman" w:eastAsia="Arial" w:hAnsi="Times New Roman" w:cs="Times New Roman"/>
          <w:noProof/>
          <w:sz w:val="22"/>
        </w:rPr>
        <w:t>Реклама</w:t>
      </w:r>
      <w:r w:rsidRPr="008737D9">
        <w:rPr>
          <w:rFonts w:ascii="Times New Roman" w:eastAsia="Arial" w:hAnsi="Times New Roman" w:cs="Times New Roman"/>
          <w:noProof/>
          <w:sz w:val="22"/>
        </w:rPr>
        <w:t>»</w:t>
      </w:r>
      <w:r w:rsidR="00147083" w:rsidRPr="008737D9">
        <w:rPr>
          <w:rFonts w:ascii="Times New Roman" w:eastAsia="Arial" w:hAnsi="Times New Roman" w:cs="Times New Roman"/>
          <w:noProof/>
          <w:sz w:val="22"/>
        </w:rPr>
        <w:t>:</w:t>
      </w:r>
      <w:r w:rsidR="00471328" w:rsidRPr="008737D9">
        <w:rPr>
          <w:rFonts w:ascii="Times New Roman" w:eastAsia="Arial" w:hAnsi="Times New Roman" w:cs="Times New Roman"/>
          <w:noProof/>
          <w:sz w:val="22"/>
        </w:rPr>
        <w:t xml:space="preserve"> </w:t>
      </w:r>
    </w:p>
    <w:p w14:paraId="19A47505" w14:textId="77777777" w:rsidR="00471328" w:rsidRPr="008737D9" w:rsidRDefault="00147083" w:rsidP="008737D9">
      <w:pPr>
        <w:numPr>
          <w:ilvl w:val="0"/>
          <w:numId w:val="18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Бюджет на рекламу в Яндекс.Директ</w:t>
      </w:r>
      <w:r w:rsidR="00B45CBB" w:rsidRPr="008737D9">
        <w:rPr>
          <w:rFonts w:ascii="Times New Roman" w:eastAsia="Arial" w:hAnsi="Times New Roman" w:cs="Times New Roman"/>
          <w:noProof/>
          <w:sz w:val="22"/>
        </w:rPr>
        <w:t xml:space="preserve">, </w:t>
      </w:r>
      <w:r w:rsidR="00B45CBB" w:rsidRPr="008737D9">
        <w:rPr>
          <w:rFonts w:ascii="Times New Roman" w:hAnsi="Times New Roman" w:cs="Times New Roman"/>
          <w:sz w:val="22"/>
        </w:rPr>
        <w:t>Google AdWords, реклама в соц. сетях,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составляет</w:t>
      </w:r>
      <w:r w:rsidR="00827859" w:rsidRPr="008737D9">
        <w:rPr>
          <w:rFonts w:ascii="Times New Roman" w:eastAsia="Arial" w:hAnsi="Times New Roman" w:cs="Times New Roman"/>
          <w:noProof/>
          <w:sz w:val="22"/>
        </w:rPr>
        <w:t xml:space="preserve"> от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10% от суммы ежемесячного платежа</w:t>
      </w:r>
      <w:r w:rsidR="00471328" w:rsidRPr="008737D9">
        <w:rPr>
          <w:rFonts w:ascii="Times New Roman" w:eastAsia="Arial" w:hAnsi="Times New Roman" w:cs="Times New Roman"/>
          <w:noProof/>
          <w:sz w:val="22"/>
        </w:rPr>
        <w:t>;</w:t>
      </w:r>
    </w:p>
    <w:p w14:paraId="552A0407" w14:textId="77777777" w:rsidR="00471328" w:rsidRPr="008737D9" w:rsidRDefault="00147083" w:rsidP="008737D9">
      <w:pPr>
        <w:numPr>
          <w:ilvl w:val="0"/>
          <w:numId w:val="18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З</w:t>
      </w:r>
      <w:r w:rsidR="00471328" w:rsidRPr="008737D9">
        <w:rPr>
          <w:rFonts w:ascii="Times New Roman" w:eastAsia="Arial" w:hAnsi="Times New Roman" w:cs="Times New Roman"/>
          <w:noProof/>
          <w:sz w:val="22"/>
        </w:rPr>
        <w:t>аведена новая рекламная кампания</w:t>
      </w:r>
      <w:r w:rsidR="00D034B7" w:rsidRPr="008737D9">
        <w:rPr>
          <w:rFonts w:ascii="Times New Roman" w:eastAsia="Arial" w:hAnsi="Times New Roman" w:cs="Times New Roman"/>
          <w:noProof/>
          <w:sz w:val="22"/>
        </w:rPr>
        <w:t xml:space="preserve"> под необходимые запросы</w:t>
      </w:r>
      <w:r w:rsidR="00471328" w:rsidRPr="008737D9">
        <w:rPr>
          <w:rFonts w:ascii="Times New Roman" w:eastAsia="Arial" w:hAnsi="Times New Roman" w:cs="Times New Roman"/>
          <w:noProof/>
          <w:sz w:val="22"/>
        </w:rPr>
        <w:t>;</w:t>
      </w:r>
    </w:p>
    <w:p w14:paraId="47E957C2" w14:textId="77777777" w:rsidR="00471328" w:rsidRDefault="00147083" w:rsidP="00CD4F91">
      <w:pPr>
        <w:numPr>
          <w:ilvl w:val="0"/>
          <w:numId w:val="18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С</w:t>
      </w:r>
      <w:r w:rsidR="00471328" w:rsidRPr="008737D9">
        <w:rPr>
          <w:rFonts w:ascii="Times New Roman" w:eastAsia="Arial" w:hAnsi="Times New Roman" w:cs="Times New Roman"/>
          <w:noProof/>
          <w:sz w:val="22"/>
        </w:rPr>
        <w:t>корректированы настройки кампаний под задачи</w:t>
      </w:r>
      <w:r w:rsidRPr="008737D9">
        <w:rPr>
          <w:rFonts w:ascii="Times New Roman" w:eastAsia="Arial" w:hAnsi="Times New Roman" w:cs="Times New Roman"/>
          <w:noProof/>
          <w:sz w:val="22"/>
        </w:rPr>
        <w:t>.</w:t>
      </w:r>
    </w:p>
    <w:p w14:paraId="5DD897CC" w14:textId="77777777" w:rsidR="00303000" w:rsidRPr="008737D9" w:rsidRDefault="00303000" w:rsidP="00406E1E">
      <w:pPr>
        <w:numPr>
          <w:ilvl w:val="0"/>
          <w:numId w:val="18"/>
        </w:numPr>
        <w:rPr>
          <w:rFonts w:ascii="Times New Roman" w:eastAsia="Arial" w:hAnsi="Times New Roman" w:cs="Times New Roman"/>
          <w:noProof/>
          <w:sz w:val="22"/>
        </w:rPr>
      </w:pPr>
      <w:r>
        <w:rPr>
          <w:rFonts w:ascii="Times New Roman" w:eastAsia="Arial" w:hAnsi="Times New Roman" w:cs="Times New Roman"/>
          <w:noProof/>
          <w:sz w:val="22"/>
        </w:rPr>
        <w:t>Подключена и установлена система коллтрекинга, выделено 3 телефонных номера в кожде «+7 499».</w:t>
      </w:r>
    </w:p>
    <w:p w14:paraId="594463A5" w14:textId="77777777" w:rsidR="00147083" w:rsidRPr="008737D9" w:rsidRDefault="00147083" w:rsidP="00406E1E">
      <w:pPr>
        <w:numPr>
          <w:ilvl w:val="0"/>
          <w:numId w:val="16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Этап «Ключевые слова»:  </w:t>
      </w:r>
    </w:p>
    <w:p w14:paraId="2FAF986B" w14:textId="77777777" w:rsidR="00471328" w:rsidRPr="008737D9" w:rsidRDefault="00147083" w:rsidP="00406E1E">
      <w:pPr>
        <w:numPr>
          <w:ilvl w:val="0"/>
          <w:numId w:val="18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 </w:t>
      </w:r>
      <w:r w:rsidR="00827859" w:rsidRPr="008737D9">
        <w:rPr>
          <w:rFonts w:ascii="Times New Roman" w:eastAsia="Arial" w:hAnsi="Times New Roman" w:cs="Times New Roman"/>
          <w:noProof/>
          <w:sz w:val="22"/>
        </w:rPr>
        <w:t>Семантическое ядро согласуется после первого месяца работ.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</w:t>
      </w:r>
    </w:p>
    <w:p w14:paraId="7E7714CA" w14:textId="77777777" w:rsidR="00147083" w:rsidRPr="008737D9" w:rsidRDefault="00147083" w:rsidP="00406E1E">
      <w:pPr>
        <w:numPr>
          <w:ilvl w:val="0"/>
          <w:numId w:val="16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Этап «Отчетность»: </w:t>
      </w:r>
    </w:p>
    <w:p w14:paraId="39657402" w14:textId="704D2307" w:rsidR="002955DE" w:rsidRPr="008737D9" w:rsidRDefault="002955DE" w:rsidP="00406E1E">
      <w:pPr>
        <w:numPr>
          <w:ilvl w:val="0"/>
          <w:numId w:val="18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Результатом </w:t>
      </w:r>
      <w:r w:rsidR="00406E1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оказания услуг по настоящему </w:t>
      </w:r>
      <w:r w:rsidR="00044DFB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приложению</w:t>
      </w:r>
      <w:bookmarkStart w:id="2" w:name="_GoBack"/>
      <w:bookmarkEnd w:id="2"/>
      <w:r w:rsidR="00406E1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является Отчёт по итогам оказания</w:t>
      </w:r>
      <w:r w:rsidR="00406E1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услуг, включающий в себя</w:t>
      </w:r>
      <w:r w:rsidR="00406E1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показатели</w:t>
      </w:r>
      <w:r w:rsidR="00406E1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 по приросту трафика. Отчет по количеству привлеченных посетителей</w:t>
      </w:r>
      <w:r w:rsidR="00406E1E" w:rsidRPr="002955D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 xml:space="preserve">, </w:t>
      </w:r>
      <w:r w:rsidR="00406E1E">
        <w:rPr>
          <w:rFonts w:ascii="Times New Roman" w:eastAsia="Arial" w:hAnsi="Times New Roman" w:cs="Times New Roman"/>
          <w:noProof/>
          <w:color w:val="auto"/>
          <w:sz w:val="22"/>
          <w:szCs w:val="22"/>
        </w:rPr>
        <w:t>выполненных работ по вышеуказанным этапам предоставляется на основании данных пакетной системмы коллтрекинга.</w:t>
      </w:r>
    </w:p>
    <w:p w14:paraId="0420367D" w14:textId="3AFEF344" w:rsidR="002955DE" w:rsidRPr="008737D9" w:rsidRDefault="002955DE" w:rsidP="008737D9">
      <w:pPr>
        <w:numPr>
          <w:ilvl w:val="0"/>
          <w:numId w:val="13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В рамках настоящего </w:t>
      </w:r>
      <w:r w:rsidR="00F90BEB">
        <w:rPr>
          <w:rFonts w:ascii="Times New Roman" w:eastAsia="Arial" w:hAnsi="Times New Roman" w:cs="Times New Roman"/>
          <w:noProof/>
          <w:sz w:val="22"/>
        </w:rPr>
        <w:t>приложения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Заказчик принимает на себя обязательство предоставить Исполнителю следующие исходные материалы и информацию:</w:t>
      </w:r>
    </w:p>
    <w:p w14:paraId="62D71101" w14:textId="77777777" w:rsidR="002955DE" w:rsidRPr="008737D9" w:rsidRDefault="002955DE" w:rsidP="00406E1E">
      <w:pPr>
        <w:numPr>
          <w:ilvl w:val="0"/>
          <w:numId w:val="21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идентификационные данные для получения доступа на хостинг, используемый для поддержки сайта;</w:t>
      </w:r>
    </w:p>
    <w:p w14:paraId="6FB44B05" w14:textId="77777777" w:rsidR="002955DE" w:rsidRPr="008737D9" w:rsidRDefault="002955DE" w:rsidP="00406E1E">
      <w:pPr>
        <w:numPr>
          <w:ilvl w:val="0"/>
          <w:numId w:val="21"/>
        </w:numPr>
        <w:spacing w:after="0"/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идентификационные данные для получения доступа к личному кабинету регистратора доменных имён по соответствующему хостингу;</w:t>
      </w:r>
    </w:p>
    <w:p w14:paraId="72AF0217" w14:textId="77777777" w:rsidR="002955DE" w:rsidRPr="008737D9" w:rsidRDefault="002955DE" w:rsidP="008737D9">
      <w:pPr>
        <w:numPr>
          <w:ilvl w:val="0"/>
          <w:numId w:val="21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>по отдельному запросу Исполнителя идентификационные данные для получения доступа к электронной почте (e-mail), используемой для общения с технич</w:t>
      </w:r>
      <w:r w:rsidR="00147083" w:rsidRPr="008737D9">
        <w:rPr>
          <w:rFonts w:ascii="Times New Roman" w:eastAsia="Arial" w:hAnsi="Times New Roman" w:cs="Times New Roman"/>
          <w:noProof/>
          <w:sz w:val="22"/>
        </w:rPr>
        <w:t>ес</w:t>
      </w:r>
      <w:r w:rsidRPr="008737D9">
        <w:rPr>
          <w:rFonts w:ascii="Times New Roman" w:eastAsia="Arial" w:hAnsi="Times New Roman" w:cs="Times New Roman"/>
          <w:noProof/>
          <w:sz w:val="22"/>
        </w:rPr>
        <w:t>кой поддержкой хостинга.</w:t>
      </w:r>
    </w:p>
    <w:p w14:paraId="3EF00F30" w14:textId="77777777" w:rsidR="002955DE" w:rsidRPr="008737D9" w:rsidRDefault="002955DE" w:rsidP="00406E1E">
      <w:pPr>
        <w:numPr>
          <w:ilvl w:val="0"/>
          <w:numId w:val="13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Исходные материалы передаются Исполнителю путём их отправки на e-mail уполномоченного представителя Исполнителя, указанный в Договоре. В сопроводительном письме указываются перечень передаваемой информации и материалов, а также пределы их использования. Условия предоставления исходных материалов могут быть уточнены в техническом задании. В случае наличия различий в условиях и перечне материалов, предусмотренных настоящим приложением и </w:t>
      </w:r>
      <w:r w:rsidRPr="008737D9">
        <w:rPr>
          <w:rFonts w:ascii="Times New Roman" w:eastAsia="Arial" w:hAnsi="Times New Roman" w:cs="Times New Roman"/>
          <w:noProof/>
          <w:sz w:val="22"/>
        </w:rPr>
        <w:lastRenderedPageBreak/>
        <w:t>техническим заданием, приоритетным считаются условия, зафиксированные в техническом задании.</w:t>
      </w:r>
    </w:p>
    <w:p w14:paraId="1A836E65" w14:textId="5416133E" w:rsidR="002955DE" w:rsidRPr="00406E1E" w:rsidRDefault="002955DE" w:rsidP="008737D9">
      <w:pPr>
        <w:numPr>
          <w:ilvl w:val="0"/>
          <w:numId w:val="13"/>
        </w:numPr>
        <w:rPr>
          <w:rFonts w:ascii="Times New Roman" w:eastAsia="Arial" w:hAnsi="Times New Roman" w:cs="Times New Roman"/>
          <w:noProof/>
          <w:sz w:val="22"/>
        </w:rPr>
      </w:pPr>
      <w:r w:rsidRPr="00406E1E">
        <w:rPr>
          <w:rFonts w:ascii="Times New Roman" w:eastAsia="Arial" w:hAnsi="Times New Roman" w:cs="Times New Roman"/>
          <w:noProof/>
          <w:sz w:val="22"/>
        </w:rPr>
        <w:t xml:space="preserve">Остальные положения Договора, которые прямо не затронуты настоящим </w:t>
      </w:r>
      <w:r w:rsidR="00F90BEB">
        <w:rPr>
          <w:rFonts w:ascii="Times New Roman" w:eastAsia="Arial" w:hAnsi="Times New Roman" w:cs="Times New Roman"/>
          <w:noProof/>
          <w:sz w:val="22"/>
        </w:rPr>
        <w:t>приложением</w:t>
      </w:r>
      <w:r w:rsidRPr="00406E1E">
        <w:rPr>
          <w:rFonts w:ascii="Times New Roman" w:eastAsia="Arial" w:hAnsi="Times New Roman" w:cs="Times New Roman"/>
          <w:noProof/>
          <w:sz w:val="22"/>
        </w:rPr>
        <w:t xml:space="preserve"> остаются без изменения.</w:t>
      </w:r>
      <w:r w:rsidR="00406E1E" w:rsidRPr="00406E1E">
        <w:rPr>
          <w:rFonts w:ascii="Times New Roman" w:eastAsia="Arial" w:hAnsi="Times New Roman" w:cs="Times New Roman"/>
          <w:noProof/>
          <w:sz w:val="22"/>
        </w:rPr>
        <w:t xml:space="preserve"> </w:t>
      </w:r>
      <w:r w:rsidRPr="00406E1E">
        <w:rPr>
          <w:rFonts w:ascii="Times New Roman" w:eastAsia="Arial" w:hAnsi="Times New Roman" w:cs="Times New Roman"/>
          <w:noProof/>
          <w:sz w:val="22"/>
        </w:rPr>
        <w:t xml:space="preserve">Во всем остальном, что не предусмотрено настоящим </w:t>
      </w:r>
      <w:r w:rsidR="00F90BEB">
        <w:rPr>
          <w:rFonts w:ascii="Times New Roman" w:eastAsia="Arial" w:hAnsi="Times New Roman" w:cs="Times New Roman"/>
          <w:noProof/>
          <w:sz w:val="22"/>
        </w:rPr>
        <w:t>приложением</w:t>
      </w:r>
      <w:r w:rsidRPr="00406E1E">
        <w:rPr>
          <w:rFonts w:ascii="Times New Roman" w:eastAsia="Arial" w:hAnsi="Times New Roman" w:cs="Times New Roman"/>
          <w:noProof/>
          <w:sz w:val="22"/>
        </w:rPr>
        <w:t>, Стороны руководствуются положениями Договора.</w:t>
      </w:r>
    </w:p>
    <w:p w14:paraId="3F2ED6E2" w14:textId="2857B033" w:rsidR="002955DE" w:rsidRPr="008737D9" w:rsidRDefault="002955DE" w:rsidP="008737D9">
      <w:pPr>
        <w:numPr>
          <w:ilvl w:val="0"/>
          <w:numId w:val="13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Настоящее </w:t>
      </w:r>
      <w:r w:rsidR="00F90BEB">
        <w:rPr>
          <w:rFonts w:ascii="Times New Roman" w:eastAsia="Arial" w:hAnsi="Times New Roman" w:cs="Times New Roman"/>
          <w:noProof/>
          <w:sz w:val="22"/>
        </w:rPr>
        <w:t>приложение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составлено в двух подлинных экземплярах на двух страницах каждое (без учёта приложений), по одному для каждой из Сторон.</w:t>
      </w:r>
    </w:p>
    <w:p w14:paraId="02F66CCE" w14:textId="33F8F59E" w:rsidR="002955DE" w:rsidRPr="008737D9" w:rsidRDefault="002955DE" w:rsidP="008737D9">
      <w:pPr>
        <w:numPr>
          <w:ilvl w:val="0"/>
          <w:numId w:val="13"/>
        </w:numPr>
        <w:rPr>
          <w:rFonts w:ascii="Times New Roman" w:eastAsia="Arial" w:hAnsi="Times New Roman" w:cs="Times New Roman"/>
          <w:noProof/>
          <w:sz w:val="22"/>
        </w:rPr>
      </w:pPr>
      <w:r w:rsidRPr="008737D9">
        <w:rPr>
          <w:rFonts w:ascii="Times New Roman" w:eastAsia="Arial" w:hAnsi="Times New Roman" w:cs="Times New Roman"/>
          <w:noProof/>
          <w:sz w:val="22"/>
        </w:rPr>
        <w:t xml:space="preserve">Настоящее </w:t>
      </w:r>
      <w:r w:rsidR="00F90BEB">
        <w:rPr>
          <w:rFonts w:ascii="Times New Roman" w:eastAsia="Arial" w:hAnsi="Times New Roman" w:cs="Times New Roman"/>
          <w:noProof/>
          <w:sz w:val="22"/>
        </w:rPr>
        <w:t>приложение</w:t>
      </w:r>
      <w:r w:rsidRPr="008737D9">
        <w:rPr>
          <w:rFonts w:ascii="Times New Roman" w:eastAsia="Arial" w:hAnsi="Times New Roman" w:cs="Times New Roman"/>
          <w:noProof/>
          <w:sz w:val="22"/>
        </w:rPr>
        <w:t xml:space="preserve"> вступает в силу с даты его заключения и действует в течение всего срока действия Договора или иного срока, дополнительно согласованного Сторонами. </w:t>
      </w:r>
    </w:p>
    <w:p w14:paraId="42B8C000" w14:textId="77777777" w:rsidR="00AC7CCC" w:rsidRPr="008737D9" w:rsidRDefault="00AC7CCC" w:rsidP="008737D9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Arial"/>
          <w:noProof/>
          <w:color w:val="auto"/>
          <w:sz w:val="20"/>
          <w:szCs w:val="22"/>
          <w:lang w:val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6"/>
        <w:gridCol w:w="718"/>
        <w:gridCol w:w="4546"/>
      </w:tblGrid>
      <w:tr w:rsidR="00AC7CCC" w:rsidRPr="008737D9" w14:paraId="32A73AF8" w14:textId="77777777">
        <w:trPr>
          <w:trHeight w:val="1170"/>
        </w:trPr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A9D70" w14:textId="3D427C6C" w:rsidR="00AC7CCC" w:rsidRPr="008737D9" w:rsidRDefault="00AC7CCC" w:rsidP="008737D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Arial"/>
                <w:noProof/>
                <w:color w:val="auto"/>
                <w:sz w:val="20"/>
                <w:szCs w:val="22"/>
                <w:lang w:val="ru-RU"/>
              </w:rPr>
            </w:pPr>
            <w:r w:rsidRPr="008737D9">
              <w:rPr>
                <w:rFonts w:eastAsia="Arial"/>
                <w:noProof/>
                <w:color w:val="auto"/>
                <w:sz w:val="20"/>
                <w:szCs w:val="22"/>
                <w:lang w:val="ru-RU"/>
              </w:rPr>
              <w:t>_______________ /</w:t>
            </w:r>
            <w:r w:rsidR="007B3633" w:rsidRPr="008737D9">
              <w:rPr>
                <w:rFonts w:eastAsia="Arial"/>
                <w:noProof/>
                <w:color w:val="auto"/>
                <w:sz w:val="20"/>
                <w:szCs w:val="22"/>
                <w:lang w:val="ru-RU"/>
              </w:rPr>
              <w:t xml:space="preserve"> </w:t>
            </w:r>
            <w:r w:rsidR="00D84434">
              <w:rPr>
                <w:rFonts w:eastAsia="Arial"/>
                <w:noProof/>
                <w:color w:val="auto"/>
                <w:sz w:val="20"/>
                <w:szCs w:val="22"/>
                <w:lang w:val="ru-RU"/>
              </w:rPr>
              <w:t>Василецкая К.</w:t>
            </w:r>
            <w:r w:rsidR="00F24290" w:rsidRPr="008737D9">
              <w:rPr>
                <w:rFonts w:eastAsia="Arial"/>
                <w:noProof/>
                <w:color w:val="auto"/>
                <w:sz w:val="20"/>
                <w:szCs w:val="22"/>
                <w:lang w:val="ru-RU"/>
              </w:rPr>
              <w:t>/</w:t>
            </w:r>
            <w:r w:rsidR="00D748F0" w:rsidRPr="008737D9">
              <w:rPr>
                <w:rFonts w:eastAsia="Arial"/>
                <w:noProof/>
                <w:color w:val="auto"/>
                <w:sz w:val="20"/>
                <w:szCs w:val="22"/>
                <w:lang w:val="ru-RU"/>
              </w:rPr>
              <w:t xml:space="preserve">     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6AF92" w14:textId="77777777" w:rsidR="00AC7CCC" w:rsidRPr="008737D9" w:rsidRDefault="00D748F0" w:rsidP="008737D9">
            <w:pPr>
              <w:rPr>
                <w:rFonts w:ascii="Times New Roman" w:eastAsia="Arial" w:hAnsi="Times New Roman" w:cs="Times New Roman"/>
                <w:noProof/>
                <w:sz w:val="22"/>
              </w:rPr>
            </w:pPr>
            <w:r w:rsidRPr="008737D9">
              <w:rPr>
                <w:rFonts w:ascii="Times New Roman" w:eastAsia="Arial" w:hAnsi="Times New Roman" w:cs="Times New Roman"/>
                <w:noProof/>
                <w:sz w:val="22"/>
              </w:rPr>
              <w:t xml:space="preserve">                                     </w: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A64BB" w14:textId="77777777" w:rsidR="00AC7CCC" w:rsidRPr="008737D9" w:rsidRDefault="00D748F0" w:rsidP="00341D7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right"/>
              <w:rPr>
                <w:rFonts w:eastAsia="Arial"/>
                <w:noProof/>
                <w:color w:val="auto"/>
                <w:sz w:val="20"/>
                <w:szCs w:val="22"/>
                <w:lang w:val="ru-RU"/>
              </w:rPr>
            </w:pPr>
            <w:r w:rsidRPr="008737D9">
              <w:rPr>
                <w:rFonts w:eastAsia="Arial"/>
                <w:noProof/>
                <w:color w:val="auto"/>
                <w:sz w:val="20"/>
                <w:szCs w:val="22"/>
                <w:lang w:val="ru-RU"/>
              </w:rPr>
              <w:t xml:space="preserve">_______________/ </w:t>
            </w:r>
            <w:r w:rsidR="00341D7C" w:rsidRPr="002F54E3">
              <w:rPr>
                <w:rFonts w:eastAsia="Arial"/>
                <w:color w:val="auto"/>
                <w:sz w:val="20"/>
                <w:szCs w:val="22"/>
                <w:highlight w:val="yellow"/>
              </w:rPr>
              <w:t>_________________</w:t>
            </w:r>
            <w:r w:rsidRPr="008737D9">
              <w:rPr>
                <w:rFonts w:eastAsia="Arial"/>
                <w:noProof/>
                <w:color w:val="auto"/>
                <w:sz w:val="20"/>
                <w:szCs w:val="22"/>
                <w:lang w:val="ru-RU"/>
              </w:rPr>
              <w:t>/</w:t>
            </w:r>
          </w:p>
        </w:tc>
      </w:tr>
    </w:tbl>
    <w:p w14:paraId="548DF82F" w14:textId="77777777" w:rsidR="00AC7CCC" w:rsidRPr="008737D9" w:rsidRDefault="00AC7CCC" w:rsidP="008737D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20"/>
        </w:tabs>
        <w:jc w:val="both"/>
        <w:rPr>
          <w:rFonts w:eastAsia="Arial"/>
          <w:noProof/>
          <w:color w:val="auto"/>
          <w:sz w:val="22"/>
          <w:szCs w:val="22"/>
          <w:lang w:val="ru-RU"/>
        </w:rPr>
      </w:pPr>
    </w:p>
    <w:sectPr w:rsidR="00AC7CCC" w:rsidRPr="008737D9" w:rsidSect="00AC7CCC">
      <w:footerReference w:type="default" r:id="rId10"/>
      <w:headerReference w:type="first" r:id="rId11"/>
      <w:pgSz w:w="11905" w:h="16837"/>
      <w:pgMar w:top="1134" w:right="851" w:bottom="1890" w:left="1134" w:header="856" w:footer="8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E0569" w14:textId="77777777" w:rsidR="00873CCC" w:rsidRDefault="00873CCC" w:rsidP="00236713">
      <w:r>
        <w:separator/>
      </w:r>
    </w:p>
  </w:endnote>
  <w:endnote w:type="continuationSeparator" w:id="0">
    <w:p w14:paraId="798D9089" w14:textId="77777777" w:rsidR="00873CCC" w:rsidRDefault="00873CCC" w:rsidP="0023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DD9C9" w14:textId="77777777" w:rsidR="005A0921" w:rsidRDefault="00873CCC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716D6" w14:textId="77777777" w:rsidR="00873CCC" w:rsidRDefault="00873CCC" w:rsidP="00236713">
      <w:r>
        <w:separator/>
      </w:r>
    </w:p>
  </w:footnote>
  <w:footnote w:type="continuationSeparator" w:id="0">
    <w:p w14:paraId="28BB00C6" w14:textId="77777777" w:rsidR="00873CCC" w:rsidRDefault="00873CCC" w:rsidP="002367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44B8" w14:textId="77777777" w:rsidR="00AC7CCC" w:rsidRPr="000F01A5" w:rsidRDefault="003C4E1A" w:rsidP="002367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340A370" wp14:editId="21CAC945">
          <wp:simplePos x="0" y="0"/>
          <wp:positionH relativeFrom="column">
            <wp:posOffset>5512435</wp:posOffset>
          </wp:positionH>
          <wp:positionV relativeFrom="paragraph">
            <wp:posOffset>-10160</wp:posOffset>
          </wp:positionV>
          <wp:extent cx="1058545" cy="431800"/>
          <wp:effectExtent l="19050" t="0" r="8255" b="0"/>
          <wp:wrapNone/>
          <wp:docPr id="4" name="Рисунок 4" descr="matik-logo-s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ik-logo-sr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0A0B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09"/>
        </w:tabs>
        <w:ind w:left="709" w:firstLine="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</w:abstractNum>
  <w:abstractNum w:abstractNumId="2">
    <w:nsid w:val="00000002"/>
    <w:multiLevelType w:val="multilevel"/>
    <w:tmpl w:val="8570A3D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850"/>
      </w:pPr>
      <w:rPr>
        <w:rFonts w:ascii="Symbol" w:hAnsi="Symbol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</w:abstractNum>
  <w:abstractNum w:abstractNumId="3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1">
      <w:start w:val="1"/>
      <w:numFmt w:val="bullet"/>
      <w:lvlText w:val=""/>
      <w:lvlJc w:val="left"/>
      <w:pPr>
        <w:tabs>
          <w:tab w:val="num" w:pos="709"/>
        </w:tabs>
        <w:ind w:left="709" w:firstLine="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.%3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.%3.%4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.%3.%4.%5"/>
      <w:lvlJc w:val="left"/>
      <w:pPr>
        <w:tabs>
          <w:tab w:val="num" w:pos="1080"/>
        </w:tabs>
        <w:ind w:left="108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.%3.%4.%5.%6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.%3.%4.%5.%6.%7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.%3.%4.%5.%6.%7.%8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.%3.%4.%5.%6.%7.%8.%9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</w:abstractNum>
  <w:abstractNum w:abstractNumId="4">
    <w:nsid w:val="00000004"/>
    <w:multiLevelType w:val="multilevel"/>
    <w:tmpl w:val="894EE876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firstLine="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</w:abstractNum>
  <w:abstractNum w:abstractNumId="5">
    <w:nsid w:val="00000005"/>
    <w:multiLevelType w:val="multilevel"/>
    <w:tmpl w:val="894EE877"/>
    <w:lvl w:ilvl="0">
      <w:numFmt w:val="bullet"/>
      <w:lvlText w:val="·"/>
      <w:lvlJc w:val="left"/>
      <w:pPr>
        <w:tabs>
          <w:tab w:val="num" w:pos="283"/>
        </w:tabs>
        <w:ind w:left="283" w:firstLine="85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>
    <w:nsid w:val="00000006"/>
    <w:multiLevelType w:val="multilevel"/>
    <w:tmpl w:val="894EE878"/>
    <w:lvl w:ilvl="0">
      <w:start w:val="10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firstLine="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</w:abstractNum>
  <w:abstractNum w:abstractNumId="7">
    <w:nsid w:val="00000007"/>
    <w:multiLevelType w:val="multilevel"/>
    <w:tmpl w:val="894EE879"/>
    <w:lvl w:ilvl="0">
      <w:start w:val="1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1">
      <w:start w:val="1"/>
      <w:numFmt w:val="decimal"/>
      <w:isLgl/>
      <w:lvlText w:val="%1.%2"/>
      <w:lvlJc w:val="left"/>
      <w:pPr>
        <w:tabs>
          <w:tab w:val="num" w:pos="708"/>
        </w:tabs>
        <w:ind w:left="708" w:firstLine="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360"/>
      </w:pPr>
      <w:rPr>
        <w:rFonts w:ascii="Arial" w:eastAsia="Arial" w:hAnsi="Arial" w:hint="default"/>
        <w:b/>
        <w:color w:val="000000"/>
        <w:position w:val="0"/>
        <w:u w:color="000000"/>
      </w:rPr>
    </w:lvl>
  </w:abstractNum>
  <w:abstractNum w:abstractNumId="8">
    <w:nsid w:val="0ED11E34"/>
    <w:multiLevelType w:val="multilevel"/>
    <w:tmpl w:val="33C43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3501A96"/>
    <w:multiLevelType w:val="hybridMultilevel"/>
    <w:tmpl w:val="425E6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D088F"/>
    <w:multiLevelType w:val="hybridMultilevel"/>
    <w:tmpl w:val="1EECAC3E"/>
    <w:lvl w:ilvl="0" w:tplc="84AE89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D90398"/>
    <w:multiLevelType w:val="hybridMultilevel"/>
    <w:tmpl w:val="3A10D7F2"/>
    <w:lvl w:ilvl="0" w:tplc="84AE89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F33643"/>
    <w:multiLevelType w:val="hybridMultilevel"/>
    <w:tmpl w:val="EACE9FB4"/>
    <w:lvl w:ilvl="0" w:tplc="84AE89C2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57227"/>
    <w:multiLevelType w:val="multilevel"/>
    <w:tmpl w:val="1E586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48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88"/>
        </w:tabs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1FA566D"/>
    <w:multiLevelType w:val="hybridMultilevel"/>
    <w:tmpl w:val="D3D4F9C8"/>
    <w:lvl w:ilvl="0" w:tplc="84AE89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6A55E84"/>
    <w:multiLevelType w:val="multilevel"/>
    <w:tmpl w:val="645EC84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1B7B44"/>
    <w:multiLevelType w:val="hybridMultilevel"/>
    <w:tmpl w:val="78C6DCCC"/>
    <w:lvl w:ilvl="0" w:tplc="84AE89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8012C3E"/>
    <w:multiLevelType w:val="multilevel"/>
    <w:tmpl w:val="54A2598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56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69CB5732"/>
    <w:multiLevelType w:val="hybridMultilevel"/>
    <w:tmpl w:val="D6CAB21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6A156A62"/>
    <w:multiLevelType w:val="multilevel"/>
    <w:tmpl w:val="8570A3D2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850"/>
      </w:pPr>
      <w:rPr>
        <w:rFonts w:ascii="Symbol" w:hAnsi="Symbol" w:hint="default"/>
        <w:color w:val="000000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Symbol" w:eastAsia="Symbol" w:hAnsi="Symbol" w:hint="default"/>
        <w:color w:val="000000"/>
        <w:position w:val="0"/>
        <w:u w:color="000000"/>
      </w:rPr>
    </w:lvl>
  </w:abstractNum>
  <w:abstractNum w:abstractNumId="20">
    <w:nsid w:val="70FC3CDA"/>
    <w:multiLevelType w:val="hybridMultilevel"/>
    <w:tmpl w:val="790EA044"/>
    <w:lvl w:ilvl="0" w:tplc="84AE89C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9"/>
  </w:num>
  <w:num w:numId="9">
    <w:abstractNumId w:val="13"/>
  </w:num>
  <w:num w:numId="10">
    <w:abstractNumId w:val="18"/>
  </w:num>
  <w:num w:numId="11">
    <w:abstractNumId w:val="0"/>
  </w:num>
  <w:num w:numId="12">
    <w:abstractNumId w:val="8"/>
  </w:num>
  <w:num w:numId="13">
    <w:abstractNumId w:val="15"/>
  </w:num>
  <w:num w:numId="14">
    <w:abstractNumId w:val="17"/>
  </w:num>
  <w:num w:numId="15">
    <w:abstractNumId w:val="12"/>
  </w:num>
  <w:num w:numId="16">
    <w:abstractNumId w:val="9"/>
  </w:num>
  <w:num w:numId="17">
    <w:abstractNumId w:val="11"/>
  </w:num>
  <w:num w:numId="18">
    <w:abstractNumId w:val="16"/>
  </w:num>
  <w:num w:numId="19">
    <w:abstractNumId w:val="20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61526"/>
    <w:rsid w:val="00014278"/>
    <w:rsid w:val="000240F7"/>
    <w:rsid w:val="00044DFB"/>
    <w:rsid w:val="00056694"/>
    <w:rsid w:val="00070733"/>
    <w:rsid w:val="00076A29"/>
    <w:rsid w:val="00095B5B"/>
    <w:rsid w:val="000A7A63"/>
    <w:rsid w:val="000F01A5"/>
    <w:rsid w:val="000F590F"/>
    <w:rsid w:val="00126B8F"/>
    <w:rsid w:val="00147083"/>
    <w:rsid w:val="0016199D"/>
    <w:rsid w:val="00162B28"/>
    <w:rsid w:val="00162D73"/>
    <w:rsid w:val="00175182"/>
    <w:rsid w:val="00184B3A"/>
    <w:rsid w:val="0018724A"/>
    <w:rsid w:val="001A5462"/>
    <w:rsid w:val="001B25E5"/>
    <w:rsid w:val="001D20B8"/>
    <w:rsid w:val="001F2B1A"/>
    <w:rsid w:val="002118A5"/>
    <w:rsid w:val="00215D0D"/>
    <w:rsid w:val="00226288"/>
    <w:rsid w:val="00236713"/>
    <w:rsid w:val="00247169"/>
    <w:rsid w:val="00272300"/>
    <w:rsid w:val="00284503"/>
    <w:rsid w:val="002955DE"/>
    <w:rsid w:val="002E3FEC"/>
    <w:rsid w:val="002E59F4"/>
    <w:rsid w:val="002F54E3"/>
    <w:rsid w:val="00303000"/>
    <w:rsid w:val="00310183"/>
    <w:rsid w:val="0031261E"/>
    <w:rsid w:val="003134EC"/>
    <w:rsid w:val="00331D7D"/>
    <w:rsid w:val="00341D7C"/>
    <w:rsid w:val="003554BE"/>
    <w:rsid w:val="0036043F"/>
    <w:rsid w:val="00361DA4"/>
    <w:rsid w:val="00362834"/>
    <w:rsid w:val="0037363B"/>
    <w:rsid w:val="00373D53"/>
    <w:rsid w:val="003A006F"/>
    <w:rsid w:val="003B57DE"/>
    <w:rsid w:val="003C4E1A"/>
    <w:rsid w:val="003D7E8C"/>
    <w:rsid w:val="003F11E0"/>
    <w:rsid w:val="003F13D4"/>
    <w:rsid w:val="00406E1E"/>
    <w:rsid w:val="00427662"/>
    <w:rsid w:val="00435F1E"/>
    <w:rsid w:val="00440C00"/>
    <w:rsid w:val="00441726"/>
    <w:rsid w:val="00461437"/>
    <w:rsid w:val="00467E05"/>
    <w:rsid w:val="00471328"/>
    <w:rsid w:val="004732A4"/>
    <w:rsid w:val="00476823"/>
    <w:rsid w:val="004A0AB1"/>
    <w:rsid w:val="004A42DE"/>
    <w:rsid w:val="004B421A"/>
    <w:rsid w:val="004D57D2"/>
    <w:rsid w:val="004E51FA"/>
    <w:rsid w:val="004E690E"/>
    <w:rsid w:val="004F5E05"/>
    <w:rsid w:val="005170AD"/>
    <w:rsid w:val="00561526"/>
    <w:rsid w:val="00563C7C"/>
    <w:rsid w:val="005A0921"/>
    <w:rsid w:val="005B15AD"/>
    <w:rsid w:val="005B2B9E"/>
    <w:rsid w:val="005F38AA"/>
    <w:rsid w:val="00616D9E"/>
    <w:rsid w:val="006A6853"/>
    <w:rsid w:val="006A6AB6"/>
    <w:rsid w:val="006D527D"/>
    <w:rsid w:val="006E2743"/>
    <w:rsid w:val="006E6218"/>
    <w:rsid w:val="006F730B"/>
    <w:rsid w:val="00717F03"/>
    <w:rsid w:val="00734CEA"/>
    <w:rsid w:val="0075244D"/>
    <w:rsid w:val="007802BC"/>
    <w:rsid w:val="007A49CF"/>
    <w:rsid w:val="007B3633"/>
    <w:rsid w:val="007B46D6"/>
    <w:rsid w:val="007D4900"/>
    <w:rsid w:val="007E038D"/>
    <w:rsid w:val="007E4041"/>
    <w:rsid w:val="007E45C6"/>
    <w:rsid w:val="00806DED"/>
    <w:rsid w:val="00826CC4"/>
    <w:rsid w:val="00827859"/>
    <w:rsid w:val="00833C7C"/>
    <w:rsid w:val="00850322"/>
    <w:rsid w:val="008737D9"/>
    <w:rsid w:val="00873CCC"/>
    <w:rsid w:val="00876AB8"/>
    <w:rsid w:val="00887ADD"/>
    <w:rsid w:val="008A4164"/>
    <w:rsid w:val="008F3629"/>
    <w:rsid w:val="008F3B33"/>
    <w:rsid w:val="00901345"/>
    <w:rsid w:val="00905538"/>
    <w:rsid w:val="0094630E"/>
    <w:rsid w:val="00960446"/>
    <w:rsid w:val="00971B23"/>
    <w:rsid w:val="00984D4B"/>
    <w:rsid w:val="009B6B08"/>
    <w:rsid w:val="009C3C82"/>
    <w:rsid w:val="009C46F5"/>
    <w:rsid w:val="009C4B2D"/>
    <w:rsid w:val="009D763E"/>
    <w:rsid w:val="00A06FCD"/>
    <w:rsid w:val="00A11B86"/>
    <w:rsid w:val="00A1652E"/>
    <w:rsid w:val="00A1670A"/>
    <w:rsid w:val="00A26129"/>
    <w:rsid w:val="00A34DB8"/>
    <w:rsid w:val="00A36109"/>
    <w:rsid w:val="00A50844"/>
    <w:rsid w:val="00A568C7"/>
    <w:rsid w:val="00A85214"/>
    <w:rsid w:val="00A8679B"/>
    <w:rsid w:val="00A92DBA"/>
    <w:rsid w:val="00AB2628"/>
    <w:rsid w:val="00AC5009"/>
    <w:rsid w:val="00AC7CCC"/>
    <w:rsid w:val="00AE64F8"/>
    <w:rsid w:val="00AF27CE"/>
    <w:rsid w:val="00AF76D2"/>
    <w:rsid w:val="00AF7BD5"/>
    <w:rsid w:val="00B10C65"/>
    <w:rsid w:val="00B21212"/>
    <w:rsid w:val="00B45CBB"/>
    <w:rsid w:val="00B47FC1"/>
    <w:rsid w:val="00B73675"/>
    <w:rsid w:val="00B76863"/>
    <w:rsid w:val="00B806D7"/>
    <w:rsid w:val="00B82D8F"/>
    <w:rsid w:val="00B87D48"/>
    <w:rsid w:val="00BC6EB7"/>
    <w:rsid w:val="00BD4893"/>
    <w:rsid w:val="00BD49F2"/>
    <w:rsid w:val="00BE0B3C"/>
    <w:rsid w:val="00BF7179"/>
    <w:rsid w:val="00C20EEC"/>
    <w:rsid w:val="00C23707"/>
    <w:rsid w:val="00C335CC"/>
    <w:rsid w:val="00C34B6A"/>
    <w:rsid w:val="00C61248"/>
    <w:rsid w:val="00C669A8"/>
    <w:rsid w:val="00C757B2"/>
    <w:rsid w:val="00C9636F"/>
    <w:rsid w:val="00CA1FC9"/>
    <w:rsid w:val="00CB5617"/>
    <w:rsid w:val="00CC1B24"/>
    <w:rsid w:val="00CD4F91"/>
    <w:rsid w:val="00D034B7"/>
    <w:rsid w:val="00D13F6D"/>
    <w:rsid w:val="00D241AA"/>
    <w:rsid w:val="00D24CE4"/>
    <w:rsid w:val="00D4152E"/>
    <w:rsid w:val="00D456D8"/>
    <w:rsid w:val="00D61873"/>
    <w:rsid w:val="00D748F0"/>
    <w:rsid w:val="00D84434"/>
    <w:rsid w:val="00D85A7E"/>
    <w:rsid w:val="00DB4AB1"/>
    <w:rsid w:val="00DD104B"/>
    <w:rsid w:val="00DD2350"/>
    <w:rsid w:val="00DE2AA2"/>
    <w:rsid w:val="00DE78E1"/>
    <w:rsid w:val="00E01AFE"/>
    <w:rsid w:val="00E80412"/>
    <w:rsid w:val="00E9085C"/>
    <w:rsid w:val="00E90B52"/>
    <w:rsid w:val="00E967AA"/>
    <w:rsid w:val="00EB0960"/>
    <w:rsid w:val="00EB0E76"/>
    <w:rsid w:val="00EB764E"/>
    <w:rsid w:val="00EB7C30"/>
    <w:rsid w:val="00EF3620"/>
    <w:rsid w:val="00F24290"/>
    <w:rsid w:val="00F46D95"/>
    <w:rsid w:val="00F563A7"/>
    <w:rsid w:val="00F855B9"/>
    <w:rsid w:val="00F90BEB"/>
    <w:rsid w:val="00F9672D"/>
    <w:rsid w:val="00FA423C"/>
    <w:rsid w:val="00FE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5BB4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Colorful List Accent 1" w:uiPriority="34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autoRedefine/>
    <w:qFormat/>
    <w:rsid w:val="00236713"/>
    <w:pPr>
      <w:spacing w:after="200"/>
      <w:jc w:val="both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щий заголовок документа"/>
    <w:autoRedefine/>
    <w:rsid w:val="00D748F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5850"/>
        <w:tab w:val="left" w:pos="6030"/>
        <w:tab w:val="left" w:pos="6372"/>
        <w:tab w:val="left" w:pos="7080"/>
        <w:tab w:val="left" w:pos="7200"/>
        <w:tab w:val="left" w:pos="7788"/>
        <w:tab w:val="left" w:pos="8010"/>
        <w:tab w:val="left" w:pos="8370"/>
        <w:tab w:val="left" w:pos="8496"/>
        <w:tab w:val="left" w:pos="9204"/>
        <w:tab w:val="left" w:pos="9420"/>
        <w:tab w:val="left" w:pos="12600"/>
      </w:tabs>
      <w:suppressAutoHyphens/>
      <w:ind w:right="2360"/>
      <w:jc w:val="center"/>
    </w:pPr>
    <w:rPr>
      <w:rFonts w:eastAsia="Arial"/>
      <w:b/>
      <w:color w:val="000000"/>
      <w:sz w:val="22"/>
      <w:szCs w:val="22"/>
      <w:u w:color="000000"/>
    </w:rPr>
  </w:style>
  <w:style w:type="paragraph" w:customStyle="1" w:styleId="1">
    <w:name w:val="Обычный1"/>
    <w:rsid w:val="00AB2628"/>
    <w:pPr>
      <w:suppressAutoHyphens/>
    </w:pPr>
    <w:rPr>
      <w:color w:val="000000"/>
      <w:sz w:val="24"/>
      <w:u w:color="000000"/>
      <w:lang w:val="en-US"/>
    </w:rPr>
  </w:style>
  <w:style w:type="paragraph" w:customStyle="1" w:styleId="Body">
    <w:name w:val="Body"/>
    <w:autoRedefine/>
    <w:rsid w:val="009E2D7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248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</w:tabs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styleId="Header">
    <w:name w:val="header"/>
    <w:basedOn w:val="Normal"/>
    <w:link w:val="HeaderChar"/>
    <w:rsid w:val="00B36A1B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semiHidden/>
    <w:rsid w:val="00B36A1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07CC6"/>
    <w:rPr>
      <w:sz w:val="18"/>
    </w:rPr>
  </w:style>
  <w:style w:type="paragraph" w:styleId="CommentText">
    <w:name w:val="annotation text"/>
    <w:basedOn w:val="Normal"/>
    <w:semiHidden/>
    <w:rsid w:val="00B07CC6"/>
  </w:style>
  <w:style w:type="paragraph" w:styleId="CommentSubject">
    <w:name w:val="annotation subject"/>
    <w:basedOn w:val="CommentText"/>
    <w:next w:val="CommentText"/>
    <w:semiHidden/>
    <w:rsid w:val="00B07CC6"/>
    <w:rPr>
      <w:sz w:val="20"/>
    </w:rPr>
  </w:style>
  <w:style w:type="paragraph" w:styleId="BalloonText">
    <w:name w:val="Balloon Text"/>
    <w:basedOn w:val="Normal"/>
    <w:semiHidden/>
    <w:rsid w:val="00B07CC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F22ED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B499D"/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B499D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uiPriority w:val="99"/>
    <w:unhideWhenUsed/>
    <w:rsid w:val="004D015A"/>
    <w:rPr>
      <w:color w:val="0000FF"/>
      <w:u w:val="single"/>
    </w:rPr>
  </w:style>
  <w:style w:type="paragraph" w:customStyle="1" w:styleId="10">
    <w:name w:val="Без интервала1"/>
    <w:uiPriority w:val="1"/>
    <w:qFormat/>
    <w:rsid w:val="00AB2B2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-31">
    <w:name w:val="Светлый список - Акцент 31"/>
    <w:hidden/>
    <w:uiPriority w:val="99"/>
    <w:semiHidden/>
    <w:rsid w:val="00935997"/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-310">
    <w:name w:val="Светлая сетка - Акцент 31"/>
    <w:basedOn w:val="Normal"/>
    <w:uiPriority w:val="34"/>
    <w:qFormat/>
    <w:rsid w:val="00393FCC"/>
    <w:pPr>
      <w:ind w:left="708"/>
    </w:pPr>
  </w:style>
  <w:style w:type="paragraph" w:customStyle="1" w:styleId="2">
    <w:name w:val="Без интервала2"/>
    <w:uiPriority w:val="1"/>
    <w:qFormat/>
    <w:rsid w:val="00A55A9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11">
    <w:name w:val="1"/>
    <w:basedOn w:val="Normal"/>
    <w:rsid w:val="00545132"/>
    <w:pPr>
      <w:spacing w:before="100" w:beforeAutospacing="1" w:after="100" w:afterAutospacing="1"/>
    </w:pPr>
    <w:rPr>
      <w:rFonts w:ascii="Times New Roman" w:hAnsi="Times New Roman" w:cs="Times New Roman"/>
      <w:noProof/>
      <w:color w:val="auto"/>
    </w:rPr>
  </w:style>
  <w:style w:type="character" w:customStyle="1" w:styleId="HeaderChar">
    <w:name w:val="Header Char"/>
    <w:link w:val="Header"/>
    <w:rsid w:val="00F20FC6"/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-11">
    <w:name w:val="Цветной список - Акцент 11"/>
    <w:basedOn w:val="Normal"/>
    <w:qFormat/>
    <w:rsid w:val="004732A4"/>
    <w:pPr>
      <w:ind w:left="708"/>
    </w:pPr>
  </w:style>
  <w:style w:type="paragraph" w:styleId="ListParagraph">
    <w:name w:val="List Paragraph"/>
    <w:basedOn w:val="Normal"/>
    <w:uiPriority w:val="34"/>
    <w:qFormat/>
    <w:rsid w:val="00D61873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xxxxxxxx.ru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A44E3-8A2D-224C-AC3F-5BE24AA8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835</Words>
  <Characters>4761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№_______</vt:lpstr>
    </vt:vector>
  </TitlesOfParts>
  <Company/>
  <LinksUpToDate>false</LinksUpToDate>
  <CharactersWithSpaces>5585</CharactersWithSpaces>
  <SharedDoc>false</SharedDoc>
  <HLinks>
    <vt:vector size="6" baseType="variant">
      <vt:variant>
        <vt:i4>7340066</vt:i4>
      </vt:variant>
      <vt:variant>
        <vt:i4>0</vt:i4>
      </vt:variant>
      <vt:variant>
        <vt:i4>0</vt:i4>
      </vt:variant>
      <vt:variant>
        <vt:i4>5</vt:i4>
      </vt:variant>
      <vt:variant>
        <vt:lpwstr>http://www.xxxxxxxx.ru/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№_______</dc:title>
  <dc:creator>кирилл</dc:creator>
  <cp:lastModifiedBy>Sandra</cp:lastModifiedBy>
  <cp:revision>11</cp:revision>
  <cp:lastPrinted>2008-03-12T14:05:00Z</cp:lastPrinted>
  <dcterms:created xsi:type="dcterms:W3CDTF">2016-02-19T16:47:00Z</dcterms:created>
  <dcterms:modified xsi:type="dcterms:W3CDTF">2016-02-20T17:47:00Z</dcterms:modified>
</cp:coreProperties>
</file>